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987" w:rsidRPr="002B5987" w:rsidRDefault="002B5987" w:rsidP="002B5987">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b/>
          <w:bCs/>
          <w:sz w:val="24"/>
          <w:szCs w:val="24"/>
          <w:lang w:eastAsia="ru-RU"/>
        </w:rPr>
      </w:pPr>
      <w:r w:rsidRPr="002B5987">
        <w:rPr>
          <w:rFonts w:ascii="Times New Roman" w:eastAsia="Times New Roman" w:hAnsi="Times New Roman"/>
          <w:b/>
          <w:bCs/>
          <w:sz w:val="24"/>
          <w:szCs w:val="24"/>
          <w:lang w:eastAsia="ru-RU"/>
        </w:rPr>
        <w:t>Государственное бюджетное общеобразовательное учреждение</w:t>
      </w:r>
    </w:p>
    <w:p w:rsidR="002B5987" w:rsidRPr="002B5987" w:rsidRDefault="002B5987" w:rsidP="002B5987">
      <w:pPr>
        <w:spacing w:after="0" w:line="240" w:lineRule="auto"/>
        <w:jc w:val="center"/>
        <w:rPr>
          <w:rFonts w:ascii="Times New Roman" w:eastAsiaTheme="minorEastAsia" w:hAnsi="Times New Roman"/>
          <w:b/>
          <w:bCs/>
          <w:sz w:val="24"/>
          <w:szCs w:val="24"/>
          <w:lang w:eastAsia="ru-RU"/>
        </w:rPr>
      </w:pPr>
      <w:r w:rsidRPr="002B5987">
        <w:rPr>
          <w:rFonts w:ascii="Times New Roman" w:eastAsiaTheme="minorEastAsia" w:hAnsi="Times New Roman"/>
          <w:b/>
          <w:bCs/>
          <w:sz w:val="24"/>
          <w:szCs w:val="24"/>
          <w:lang w:eastAsia="ru-RU"/>
        </w:rPr>
        <w:t>средняя общеобразовательная школа № 385</w:t>
      </w:r>
    </w:p>
    <w:p w:rsidR="002B5987" w:rsidRPr="002B5987" w:rsidRDefault="002B5987" w:rsidP="002B5987">
      <w:pPr>
        <w:spacing w:after="0" w:line="240" w:lineRule="auto"/>
        <w:jc w:val="center"/>
        <w:rPr>
          <w:rFonts w:ascii="Times New Roman" w:eastAsiaTheme="minorEastAsia" w:hAnsi="Times New Roman"/>
          <w:b/>
          <w:bCs/>
          <w:sz w:val="24"/>
          <w:szCs w:val="24"/>
          <w:lang w:eastAsia="ru-RU"/>
        </w:rPr>
      </w:pPr>
      <w:r w:rsidRPr="002B5987">
        <w:rPr>
          <w:rFonts w:ascii="Times New Roman" w:eastAsia="Times New Roman" w:hAnsi="Times New Roman"/>
          <w:b/>
          <w:bCs/>
          <w:sz w:val="24"/>
          <w:szCs w:val="24"/>
          <w:lang w:eastAsia="ru-RU"/>
        </w:rPr>
        <w:t xml:space="preserve">Красносельского района </w:t>
      </w:r>
    </w:p>
    <w:p w:rsidR="002B5987" w:rsidRPr="002B5987" w:rsidRDefault="002B5987" w:rsidP="002B5987">
      <w:pPr>
        <w:spacing w:after="0" w:line="240" w:lineRule="auto"/>
        <w:jc w:val="center"/>
        <w:rPr>
          <w:rFonts w:ascii="Times New Roman" w:eastAsia="Times New Roman" w:hAnsi="Times New Roman"/>
          <w:b/>
          <w:bCs/>
          <w:sz w:val="24"/>
          <w:szCs w:val="24"/>
          <w:lang w:eastAsia="ru-RU"/>
        </w:rPr>
      </w:pPr>
      <w:r w:rsidRPr="002B5987">
        <w:rPr>
          <w:rFonts w:ascii="Times New Roman" w:eastAsia="Times New Roman" w:hAnsi="Times New Roman"/>
          <w:b/>
          <w:bCs/>
          <w:sz w:val="24"/>
          <w:szCs w:val="24"/>
          <w:lang w:eastAsia="ru-RU"/>
        </w:rPr>
        <w:t>Санкт-Петербурга</w:t>
      </w:r>
    </w:p>
    <w:p w:rsidR="002B5987" w:rsidRPr="002B5987" w:rsidRDefault="002B5987" w:rsidP="002B5987">
      <w:pPr>
        <w:spacing w:after="0" w:line="240" w:lineRule="auto"/>
        <w:jc w:val="center"/>
        <w:rPr>
          <w:rFonts w:ascii="Times New Roman" w:eastAsia="Times New Roman" w:hAnsi="Times New Roman"/>
          <w:b/>
          <w:bCs/>
          <w:sz w:val="24"/>
          <w:szCs w:val="24"/>
          <w:lang w:eastAsia="ru-RU"/>
        </w:rPr>
      </w:pPr>
    </w:p>
    <w:p w:rsidR="002B5987" w:rsidRPr="002B5987" w:rsidRDefault="002B5987" w:rsidP="002B5987">
      <w:pPr>
        <w:spacing w:after="0" w:line="240" w:lineRule="auto"/>
        <w:jc w:val="center"/>
        <w:rPr>
          <w:rFonts w:ascii="Times New Roman" w:eastAsia="Times New Roman" w:hAnsi="Times New Roman"/>
          <w:b/>
          <w:bCs/>
          <w:sz w:val="24"/>
          <w:szCs w:val="24"/>
          <w:lang w:eastAsia="ru-RU"/>
        </w:rPr>
      </w:pPr>
    </w:p>
    <w:p w:rsidR="002B5987" w:rsidRPr="002B5987" w:rsidRDefault="002B5987" w:rsidP="002B5987">
      <w:pPr>
        <w:spacing w:after="0" w:line="240" w:lineRule="auto"/>
        <w:rPr>
          <w:rFonts w:ascii="Times New Roman" w:eastAsia="Times New Roman" w:hAnsi="Times New Roman"/>
          <w:sz w:val="24"/>
          <w:szCs w:val="24"/>
          <w:lang w:eastAsia="ru-RU"/>
        </w:rPr>
      </w:pPr>
      <w:r w:rsidRPr="002B5987">
        <w:rPr>
          <w:rFonts w:ascii="Times New Roman" w:eastAsia="Times New Roman" w:hAnsi="Times New Roman"/>
          <w:sz w:val="24"/>
          <w:szCs w:val="24"/>
          <w:lang w:eastAsia="ru-RU"/>
        </w:rPr>
        <w:t xml:space="preserve">ПРИНЯТА                                  </w:t>
      </w:r>
      <w:r w:rsidR="00154191">
        <w:rPr>
          <w:rFonts w:ascii="Times New Roman" w:eastAsia="Times New Roman" w:hAnsi="Times New Roman"/>
          <w:sz w:val="24"/>
          <w:szCs w:val="24"/>
          <w:lang w:eastAsia="ru-RU"/>
        </w:rPr>
        <w:t xml:space="preserve">                                                  </w:t>
      </w:r>
      <w:r w:rsidRPr="002B5987">
        <w:rPr>
          <w:rFonts w:ascii="Times New Roman" w:eastAsia="Times New Roman" w:hAnsi="Times New Roman"/>
          <w:sz w:val="24"/>
          <w:szCs w:val="24"/>
          <w:lang w:eastAsia="ru-RU"/>
        </w:rPr>
        <w:t xml:space="preserve"> УТВЕРЖДЕНА ПРИКАЗОМ</w:t>
      </w:r>
    </w:p>
    <w:p w:rsidR="002B5987" w:rsidRPr="002B5987" w:rsidRDefault="002B5987" w:rsidP="002B5987">
      <w:pPr>
        <w:spacing w:after="0" w:line="240" w:lineRule="auto"/>
        <w:rPr>
          <w:rFonts w:ascii="Times New Roman" w:eastAsia="Times New Roman" w:hAnsi="Times New Roman"/>
          <w:sz w:val="24"/>
          <w:szCs w:val="24"/>
          <w:lang w:eastAsia="ru-RU"/>
        </w:rPr>
      </w:pPr>
      <w:r w:rsidRPr="002B5987">
        <w:rPr>
          <w:rFonts w:ascii="Times New Roman" w:eastAsia="Times New Roman" w:hAnsi="Times New Roman"/>
          <w:sz w:val="24"/>
          <w:szCs w:val="24"/>
          <w:lang w:eastAsia="ru-RU"/>
        </w:rPr>
        <w:t>Педагогическим советом                                                                   от</w:t>
      </w:r>
      <w:r>
        <w:rPr>
          <w:rFonts w:ascii="Times New Roman" w:eastAsia="Times New Roman" w:hAnsi="Times New Roman"/>
          <w:sz w:val="24"/>
          <w:szCs w:val="24"/>
          <w:lang w:eastAsia="ru-RU"/>
        </w:rPr>
        <w:t>_________2019 г.</w:t>
      </w:r>
      <w:r w:rsidRPr="002B598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w:t>
      </w:r>
    </w:p>
    <w:p w:rsidR="002B5987" w:rsidRPr="002B5987" w:rsidRDefault="005E36B4" w:rsidP="002B59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Протокол </w:t>
      </w:r>
      <w:r w:rsidR="002B5987" w:rsidRPr="002B5987">
        <w:rPr>
          <w:rFonts w:ascii="Times New Roman" w:eastAsia="Times New Roman" w:hAnsi="Times New Roman"/>
          <w:sz w:val="24"/>
          <w:szCs w:val="24"/>
          <w:lang w:eastAsia="ru-RU"/>
        </w:rPr>
        <w:t xml:space="preserve">от </w:t>
      </w:r>
      <w:r w:rsidR="002B5987">
        <w:rPr>
          <w:rFonts w:ascii="Times New Roman" w:eastAsia="Times New Roman" w:hAnsi="Times New Roman"/>
          <w:sz w:val="24"/>
          <w:szCs w:val="24"/>
          <w:lang w:eastAsia="ru-RU"/>
        </w:rPr>
        <w:t>________</w:t>
      </w:r>
      <w:r w:rsidR="002B5987" w:rsidRPr="002B5987">
        <w:rPr>
          <w:rFonts w:ascii="Times New Roman" w:eastAsia="Times New Roman" w:hAnsi="Times New Roman"/>
          <w:sz w:val="24"/>
          <w:szCs w:val="24"/>
          <w:lang w:eastAsia="ru-RU"/>
        </w:rPr>
        <w:t>201</w:t>
      </w:r>
      <w:r w:rsidR="002B5987">
        <w:rPr>
          <w:rFonts w:ascii="Times New Roman" w:eastAsia="Times New Roman" w:hAnsi="Times New Roman"/>
          <w:sz w:val="24"/>
          <w:szCs w:val="24"/>
          <w:lang w:eastAsia="ru-RU"/>
        </w:rPr>
        <w:t>9</w:t>
      </w:r>
      <w:r w:rsidR="002B5987" w:rsidRPr="002B5987">
        <w:rPr>
          <w:rFonts w:ascii="Times New Roman" w:eastAsia="Times New Roman" w:hAnsi="Times New Roman"/>
          <w:sz w:val="24"/>
          <w:szCs w:val="24"/>
          <w:lang w:eastAsia="ru-RU"/>
        </w:rPr>
        <w:t xml:space="preserve"> №</w:t>
      </w:r>
      <w:r w:rsidR="002B5987">
        <w:rPr>
          <w:rFonts w:ascii="Times New Roman" w:eastAsia="Times New Roman" w:hAnsi="Times New Roman"/>
          <w:sz w:val="24"/>
          <w:szCs w:val="24"/>
          <w:lang w:eastAsia="ru-RU"/>
        </w:rPr>
        <w:t>____</w:t>
      </w:r>
      <w:r w:rsidR="002B5987" w:rsidRPr="002B5987">
        <w:rPr>
          <w:rFonts w:ascii="Times New Roman" w:eastAsiaTheme="minorEastAsia" w:hAnsi="Times New Roman"/>
          <w:sz w:val="24"/>
          <w:szCs w:val="24"/>
          <w:lang w:eastAsia="ru-RU"/>
        </w:rPr>
        <w:t xml:space="preserve"> </w:t>
      </w:r>
      <w:r w:rsidR="00154191">
        <w:rPr>
          <w:rFonts w:ascii="Times New Roman" w:eastAsiaTheme="minorEastAsia" w:hAnsi="Times New Roman"/>
          <w:sz w:val="24"/>
          <w:szCs w:val="24"/>
          <w:lang w:eastAsia="ru-RU"/>
        </w:rPr>
        <w:t xml:space="preserve">                                            </w:t>
      </w:r>
      <w:r w:rsidR="002B5987" w:rsidRPr="002B5987">
        <w:rPr>
          <w:rFonts w:ascii="Times New Roman" w:eastAsiaTheme="minorEastAsia" w:hAnsi="Times New Roman"/>
          <w:sz w:val="24"/>
          <w:szCs w:val="24"/>
          <w:lang w:eastAsia="ru-RU"/>
        </w:rPr>
        <w:t>Директор ГБОУ СОШ № 385</w:t>
      </w:r>
    </w:p>
    <w:p w:rsidR="002B5987" w:rsidRPr="002B5987" w:rsidRDefault="00154191" w:rsidP="002B59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B5987">
        <w:rPr>
          <w:rFonts w:ascii="Times New Roman" w:eastAsia="Times New Roman" w:hAnsi="Times New Roman"/>
          <w:sz w:val="24"/>
          <w:szCs w:val="24"/>
          <w:lang w:eastAsia="ru-RU"/>
        </w:rPr>
        <w:t xml:space="preserve">г. </w:t>
      </w:r>
      <w:r w:rsidR="002B5987" w:rsidRPr="002B5987">
        <w:rPr>
          <w:rFonts w:ascii="Times New Roman" w:eastAsia="Times New Roman" w:hAnsi="Times New Roman"/>
          <w:sz w:val="24"/>
          <w:szCs w:val="24"/>
          <w:lang w:eastAsia="ru-RU"/>
        </w:rPr>
        <w:t>Санкт-Петербурга</w:t>
      </w:r>
      <w:r>
        <w:rPr>
          <w:rFonts w:ascii="Times New Roman" w:eastAsia="Times New Roman" w:hAnsi="Times New Roman"/>
          <w:sz w:val="24"/>
          <w:szCs w:val="24"/>
          <w:lang w:eastAsia="ru-RU"/>
        </w:rPr>
        <w:t xml:space="preserve">   </w:t>
      </w:r>
    </w:p>
    <w:p w:rsidR="002B5987" w:rsidRPr="002B5987" w:rsidRDefault="002B5987" w:rsidP="002B5987">
      <w:pPr>
        <w:spacing w:after="0" w:line="240" w:lineRule="auto"/>
        <w:rPr>
          <w:rFonts w:ascii="Times New Roman" w:eastAsia="Times New Roman" w:hAnsi="Times New Roman"/>
          <w:sz w:val="24"/>
          <w:szCs w:val="24"/>
          <w:lang w:eastAsia="ru-RU"/>
        </w:rPr>
      </w:pPr>
      <w:r w:rsidRPr="002B5987">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w:t>
      </w:r>
      <w:r w:rsidRPr="002B5987">
        <w:rPr>
          <w:rFonts w:ascii="Times New Roman" w:eastAsiaTheme="minorEastAsia" w:hAnsi="Times New Roman"/>
          <w:sz w:val="24"/>
          <w:szCs w:val="24"/>
          <w:lang w:eastAsia="ru-RU"/>
        </w:rPr>
        <w:t xml:space="preserve"> Т.В. Архипова</w:t>
      </w:r>
    </w:p>
    <w:p w:rsidR="002B5987" w:rsidRPr="002B5987" w:rsidRDefault="002B5987" w:rsidP="002B5987">
      <w:pPr>
        <w:spacing w:line="240" w:lineRule="auto"/>
        <w:jc w:val="center"/>
        <w:rPr>
          <w:rFonts w:ascii="Times New Roman" w:eastAsia="Times New Roman" w:hAnsi="Times New Roman"/>
          <w:b/>
          <w:bCs/>
          <w:sz w:val="28"/>
          <w:szCs w:val="28"/>
          <w:lang w:eastAsia="ru-RU"/>
        </w:rPr>
      </w:pPr>
    </w:p>
    <w:p w:rsidR="002B5987" w:rsidRPr="002B5987" w:rsidRDefault="002B5987" w:rsidP="002B5987">
      <w:pPr>
        <w:spacing w:line="240" w:lineRule="auto"/>
        <w:rPr>
          <w:rFonts w:ascii="Times New Roman" w:eastAsia="Times New Roman" w:hAnsi="Times New Roman"/>
          <w:b/>
          <w:bCs/>
          <w:sz w:val="24"/>
          <w:szCs w:val="24"/>
          <w:lang w:eastAsia="ru-RU"/>
        </w:rPr>
      </w:pPr>
    </w:p>
    <w:p w:rsidR="002B5987" w:rsidRPr="002B5987" w:rsidRDefault="002B5987" w:rsidP="002B5987">
      <w:pPr>
        <w:spacing w:line="240" w:lineRule="auto"/>
        <w:jc w:val="center"/>
        <w:rPr>
          <w:rFonts w:ascii="Times New Roman" w:eastAsia="Times New Roman" w:hAnsi="Times New Roman"/>
          <w:b/>
          <w:bCs/>
          <w:sz w:val="24"/>
          <w:szCs w:val="24"/>
          <w:lang w:eastAsia="ru-RU"/>
        </w:rPr>
      </w:pPr>
      <w:r w:rsidRPr="002B5987">
        <w:rPr>
          <w:rFonts w:ascii="Times New Roman" w:eastAsia="Times New Roman" w:hAnsi="Times New Roman"/>
          <w:b/>
          <w:bCs/>
          <w:sz w:val="24"/>
          <w:szCs w:val="24"/>
          <w:lang w:eastAsia="ru-RU"/>
        </w:rPr>
        <w:t>Рабочая программа</w:t>
      </w:r>
    </w:p>
    <w:p w:rsidR="002B5987" w:rsidRPr="002B5987" w:rsidRDefault="002B5987" w:rsidP="002B5987">
      <w:pPr>
        <w:spacing w:line="240" w:lineRule="auto"/>
        <w:jc w:val="center"/>
        <w:rPr>
          <w:rFonts w:ascii="Times New Roman" w:eastAsia="Times New Roman" w:hAnsi="Times New Roman"/>
          <w:sz w:val="24"/>
          <w:szCs w:val="24"/>
          <w:lang w:eastAsia="ru-RU"/>
        </w:rPr>
      </w:pPr>
      <w:r w:rsidRPr="002B5987">
        <w:rPr>
          <w:rFonts w:ascii="Times New Roman" w:eastAsia="Times New Roman" w:hAnsi="Times New Roman"/>
          <w:b/>
          <w:bCs/>
          <w:sz w:val="24"/>
          <w:szCs w:val="24"/>
          <w:lang w:eastAsia="ru-RU"/>
        </w:rPr>
        <w:t>по литературному чтению</w:t>
      </w:r>
    </w:p>
    <w:p w:rsidR="002B5987" w:rsidRPr="002B5987" w:rsidRDefault="002B5987" w:rsidP="002B5987">
      <w:pPr>
        <w:spacing w:line="240" w:lineRule="auto"/>
        <w:jc w:val="center"/>
        <w:rPr>
          <w:rFonts w:ascii="Times New Roman" w:eastAsia="Times New Roman" w:hAnsi="Times New Roman"/>
          <w:b/>
          <w:bCs/>
          <w:sz w:val="24"/>
          <w:szCs w:val="24"/>
          <w:lang w:eastAsia="ru-RU"/>
        </w:rPr>
      </w:pPr>
      <w:r w:rsidRPr="002B5987">
        <w:rPr>
          <w:rFonts w:ascii="Times New Roman" w:eastAsia="Times New Roman" w:hAnsi="Times New Roman"/>
          <w:b/>
          <w:bCs/>
          <w:sz w:val="24"/>
          <w:szCs w:val="24"/>
          <w:lang w:eastAsia="ru-RU"/>
        </w:rPr>
        <w:t xml:space="preserve"> класс 1 "</w:t>
      </w:r>
      <w:r w:rsidR="0041143B">
        <w:rPr>
          <w:rFonts w:ascii="Times New Roman" w:eastAsia="Times New Roman" w:hAnsi="Times New Roman"/>
          <w:b/>
          <w:bCs/>
          <w:sz w:val="24"/>
          <w:szCs w:val="24"/>
          <w:lang w:eastAsia="ru-RU"/>
        </w:rPr>
        <w:t>З</w:t>
      </w:r>
      <w:r w:rsidRPr="002B5987">
        <w:rPr>
          <w:rFonts w:ascii="Times New Roman" w:eastAsia="Times New Roman" w:hAnsi="Times New Roman"/>
          <w:b/>
          <w:bCs/>
          <w:sz w:val="24"/>
          <w:szCs w:val="24"/>
          <w:lang w:eastAsia="ru-RU"/>
        </w:rPr>
        <w:t>"</w:t>
      </w:r>
    </w:p>
    <w:p w:rsidR="002B5987" w:rsidRPr="002B5987" w:rsidRDefault="002B5987" w:rsidP="002B5987">
      <w:pPr>
        <w:spacing w:line="240" w:lineRule="auto"/>
        <w:jc w:val="center"/>
        <w:rPr>
          <w:rFonts w:ascii="Times New Roman" w:eastAsia="Times New Roman" w:hAnsi="Times New Roman"/>
          <w:b/>
          <w:bCs/>
          <w:sz w:val="24"/>
          <w:szCs w:val="24"/>
          <w:lang w:eastAsia="ru-RU"/>
        </w:rPr>
      </w:pPr>
      <w:r w:rsidRPr="002B5987">
        <w:rPr>
          <w:rFonts w:ascii="Times New Roman" w:eastAsia="Times New Roman" w:hAnsi="Times New Roman"/>
          <w:b/>
          <w:bCs/>
          <w:sz w:val="24"/>
          <w:szCs w:val="24"/>
          <w:lang w:eastAsia="ru-RU"/>
        </w:rPr>
        <w:t>201</w:t>
      </w:r>
      <w:r>
        <w:rPr>
          <w:rFonts w:ascii="Times New Roman" w:eastAsia="Times New Roman" w:hAnsi="Times New Roman"/>
          <w:b/>
          <w:bCs/>
          <w:sz w:val="24"/>
          <w:szCs w:val="24"/>
          <w:lang w:eastAsia="ru-RU"/>
        </w:rPr>
        <w:t>9</w:t>
      </w:r>
      <w:r w:rsidRPr="002B5987">
        <w:rPr>
          <w:rFonts w:ascii="Times New Roman" w:eastAsia="Times New Roman" w:hAnsi="Times New Roman"/>
          <w:b/>
          <w:bCs/>
          <w:sz w:val="24"/>
          <w:szCs w:val="24"/>
          <w:lang w:eastAsia="ru-RU"/>
        </w:rPr>
        <w:t>/20</w:t>
      </w:r>
      <w:r>
        <w:rPr>
          <w:rFonts w:ascii="Times New Roman" w:eastAsia="Times New Roman" w:hAnsi="Times New Roman"/>
          <w:b/>
          <w:bCs/>
          <w:sz w:val="24"/>
          <w:szCs w:val="24"/>
          <w:lang w:eastAsia="ru-RU"/>
        </w:rPr>
        <w:t>20</w:t>
      </w:r>
      <w:r w:rsidRPr="002B5987">
        <w:rPr>
          <w:rFonts w:ascii="Times New Roman" w:eastAsia="Times New Roman" w:hAnsi="Times New Roman"/>
          <w:b/>
          <w:bCs/>
          <w:sz w:val="24"/>
          <w:szCs w:val="24"/>
          <w:lang w:eastAsia="ru-RU"/>
        </w:rPr>
        <w:t xml:space="preserve"> учебный год</w:t>
      </w:r>
    </w:p>
    <w:p w:rsidR="002B5987" w:rsidRPr="002B5987" w:rsidRDefault="002B5987" w:rsidP="002B5987">
      <w:pPr>
        <w:spacing w:line="240" w:lineRule="auto"/>
        <w:jc w:val="center"/>
        <w:rPr>
          <w:rFonts w:ascii="Times New Roman" w:eastAsia="Times New Roman" w:hAnsi="Times New Roman"/>
          <w:b/>
          <w:bCs/>
          <w:sz w:val="24"/>
          <w:szCs w:val="24"/>
          <w:lang w:eastAsia="ru-RU"/>
        </w:rPr>
      </w:pPr>
    </w:p>
    <w:p w:rsidR="002B5987" w:rsidRPr="002B5987" w:rsidRDefault="005E36B4" w:rsidP="002B5987">
      <w:pPr>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Программа составлена на основе </w:t>
      </w:r>
      <w:r w:rsidR="002B5987" w:rsidRPr="002B5987">
        <w:rPr>
          <w:rFonts w:ascii="Times New Roman" w:eastAsiaTheme="minorEastAsia" w:hAnsi="Times New Roman"/>
          <w:sz w:val="24"/>
          <w:szCs w:val="24"/>
          <w:lang w:eastAsia="ru-RU"/>
        </w:rPr>
        <w:t>рабочей программы Литературное чтение предметной линии учебников сис</w:t>
      </w:r>
      <w:r>
        <w:rPr>
          <w:rFonts w:ascii="Times New Roman" w:eastAsiaTheme="minorEastAsia" w:hAnsi="Times New Roman"/>
          <w:sz w:val="24"/>
          <w:szCs w:val="24"/>
          <w:lang w:eastAsia="ru-RU"/>
        </w:rPr>
        <w:t>темы «Школа России». 1—4 классы</w:t>
      </w:r>
      <w:r w:rsidR="002B5987" w:rsidRPr="002B5987">
        <w:rPr>
          <w:rFonts w:ascii="Times New Roman" w:eastAsiaTheme="minorEastAsia" w:hAnsi="Times New Roman"/>
          <w:sz w:val="24"/>
          <w:szCs w:val="24"/>
          <w:lang w:eastAsia="ru-RU"/>
        </w:rPr>
        <w:t>: пособие для учителей общеобразовательных организаций /Л. Ф.</w:t>
      </w:r>
      <w:r>
        <w:rPr>
          <w:rFonts w:ascii="Times New Roman" w:eastAsiaTheme="minorEastAsia" w:hAnsi="Times New Roman"/>
          <w:sz w:val="24"/>
          <w:szCs w:val="24"/>
          <w:lang w:eastAsia="ru-RU"/>
        </w:rPr>
        <w:t xml:space="preserve"> Климанова, М. В. Бойкина. — М.</w:t>
      </w:r>
      <w:r w:rsidR="002B5987" w:rsidRPr="002B5987">
        <w:rPr>
          <w:rFonts w:ascii="Times New Roman" w:eastAsiaTheme="minorEastAsia" w:hAnsi="Times New Roman"/>
          <w:sz w:val="24"/>
          <w:szCs w:val="24"/>
          <w:lang w:eastAsia="ru-RU"/>
        </w:rPr>
        <w:t>: Просвещение,</w:t>
      </w:r>
    </w:p>
    <w:p w:rsidR="002B5987" w:rsidRPr="002B5987" w:rsidRDefault="002B5987" w:rsidP="002B5987">
      <w:pPr>
        <w:autoSpaceDE w:val="0"/>
        <w:autoSpaceDN w:val="0"/>
        <w:adjustRightInd w:val="0"/>
        <w:spacing w:after="0" w:line="240" w:lineRule="auto"/>
        <w:jc w:val="both"/>
        <w:rPr>
          <w:rFonts w:ascii="Times New Roman" w:eastAsia="Times New Roman" w:hAnsi="Times New Roman"/>
          <w:sz w:val="24"/>
          <w:szCs w:val="24"/>
          <w:lang w:eastAsia="ru-RU"/>
        </w:rPr>
      </w:pPr>
      <w:r w:rsidRPr="002B5987">
        <w:rPr>
          <w:rFonts w:ascii="Times New Roman" w:eastAsiaTheme="minorEastAsia" w:hAnsi="Times New Roman"/>
          <w:sz w:val="24"/>
          <w:szCs w:val="24"/>
          <w:lang w:eastAsia="ru-RU"/>
        </w:rPr>
        <w:t>2014. —128 с.</w:t>
      </w:r>
    </w:p>
    <w:p w:rsidR="002B5987" w:rsidRPr="002B5987" w:rsidRDefault="002B5987" w:rsidP="002B5987">
      <w:pPr>
        <w:spacing w:before="100" w:beforeAutospacing="1" w:after="0" w:line="240" w:lineRule="auto"/>
        <w:jc w:val="both"/>
        <w:rPr>
          <w:rFonts w:ascii="Times New Roman" w:eastAsia="Times New Roman" w:hAnsi="Times New Roman"/>
          <w:sz w:val="24"/>
          <w:szCs w:val="24"/>
          <w:lang w:eastAsia="ru-RU"/>
        </w:rPr>
      </w:pPr>
      <w:r w:rsidRPr="002B5987">
        <w:rPr>
          <w:rFonts w:ascii="Times New Roman" w:eastAsia="Times New Roman" w:hAnsi="Times New Roman"/>
          <w:sz w:val="24"/>
          <w:szCs w:val="24"/>
          <w:lang w:eastAsia="ru-RU"/>
        </w:rPr>
        <w:t>По учебному плану 132 часа</w:t>
      </w:r>
    </w:p>
    <w:p w:rsidR="002B5987" w:rsidRPr="002B5987" w:rsidRDefault="005E36B4" w:rsidP="002B5987">
      <w:p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программе 132 </w:t>
      </w:r>
      <w:r w:rsidR="002B5987" w:rsidRPr="002B5987">
        <w:rPr>
          <w:rFonts w:ascii="Times New Roman" w:eastAsia="Times New Roman" w:hAnsi="Times New Roman"/>
          <w:sz w:val="24"/>
          <w:szCs w:val="24"/>
          <w:lang w:eastAsia="ru-RU"/>
        </w:rPr>
        <w:t>часа</w:t>
      </w:r>
    </w:p>
    <w:p w:rsidR="002B5987" w:rsidRPr="002B5987" w:rsidRDefault="002B5987" w:rsidP="002B5987">
      <w:pPr>
        <w:autoSpaceDE w:val="0"/>
        <w:autoSpaceDN w:val="0"/>
        <w:adjustRightInd w:val="0"/>
        <w:spacing w:after="0" w:line="240" w:lineRule="auto"/>
        <w:rPr>
          <w:rFonts w:ascii="Times New Roman" w:eastAsia="Times New Roman" w:hAnsi="Times New Roman"/>
          <w:color w:val="000000"/>
          <w:sz w:val="24"/>
          <w:szCs w:val="24"/>
          <w:lang w:eastAsia="ru-RU"/>
        </w:rPr>
      </w:pPr>
      <w:bookmarkStart w:id="0" w:name="_GoBack"/>
      <w:bookmarkEnd w:id="0"/>
    </w:p>
    <w:p w:rsidR="002B5987" w:rsidRPr="002B5987" w:rsidRDefault="002B5987" w:rsidP="002B5987">
      <w:pPr>
        <w:autoSpaceDE w:val="0"/>
        <w:autoSpaceDN w:val="0"/>
        <w:adjustRightInd w:val="0"/>
        <w:spacing w:after="0" w:line="240" w:lineRule="auto"/>
        <w:rPr>
          <w:rFonts w:ascii="Times New Roman" w:eastAsia="Times New Roman" w:hAnsi="Times New Roman"/>
          <w:color w:val="000000"/>
          <w:sz w:val="24"/>
          <w:szCs w:val="24"/>
          <w:lang w:eastAsia="ru-RU"/>
        </w:rPr>
      </w:pPr>
    </w:p>
    <w:p w:rsidR="002B5987" w:rsidRPr="002B5987" w:rsidRDefault="002B5987" w:rsidP="002B5987">
      <w:pPr>
        <w:numPr>
          <w:ilvl w:val="1"/>
          <w:numId w:val="10"/>
        </w:numPr>
        <w:tabs>
          <w:tab w:val="clear" w:pos="1440"/>
          <w:tab w:val="num" w:pos="284"/>
        </w:tabs>
        <w:spacing w:after="0" w:line="240" w:lineRule="auto"/>
        <w:ind w:hanging="1440"/>
        <w:contextualSpacing/>
        <w:jc w:val="both"/>
        <w:rPr>
          <w:rFonts w:ascii="Times New Roman" w:eastAsia="Times New Roman" w:hAnsi="Times New Roman"/>
          <w:sz w:val="24"/>
          <w:szCs w:val="24"/>
          <w:lang w:eastAsia="ru-RU"/>
        </w:rPr>
      </w:pPr>
      <w:r w:rsidRPr="002B5987">
        <w:rPr>
          <w:rFonts w:ascii="Times New Roman" w:eastAsia="Times New Roman" w:hAnsi="Times New Roman"/>
          <w:color w:val="000000"/>
          <w:sz w:val="24"/>
          <w:szCs w:val="24"/>
          <w:lang w:eastAsia="ru-RU"/>
        </w:rPr>
        <w:t xml:space="preserve">Учебник: </w:t>
      </w:r>
      <w:r w:rsidRPr="002B5987">
        <w:rPr>
          <w:rFonts w:ascii="Times New Roman" w:eastAsia="Times New Roman" w:hAnsi="Times New Roman"/>
          <w:sz w:val="24"/>
          <w:szCs w:val="24"/>
          <w:lang w:eastAsia="ru-RU"/>
        </w:rPr>
        <w:t>«Литературное чтение», Климанова Л.Ф.,</w:t>
      </w:r>
      <w:r w:rsidR="005E36B4">
        <w:rPr>
          <w:rFonts w:ascii="Times New Roman" w:eastAsia="Times New Roman" w:hAnsi="Times New Roman"/>
          <w:sz w:val="24"/>
          <w:szCs w:val="24"/>
          <w:lang w:eastAsia="ru-RU"/>
        </w:rPr>
        <w:t xml:space="preserve"> Горецкий В.Г., Голованова М.В</w:t>
      </w:r>
      <w:r w:rsidR="00154191">
        <w:rPr>
          <w:rFonts w:ascii="Times New Roman" w:eastAsia="Times New Roman" w:hAnsi="Times New Roman"/>
          <w:sz w:val="24"/>
          <w:szCs w:val="24"/>
          <w:lang w:eastAsia="ru-RU"/>
        </w:rPr>
        <w:t>. – М.: Просвещение, 2018</w:t>
      </w:r>
    </w:p>
    <w:p w:rsidR="002B5987" w:rsidRPr="002B5987" w:rsidRDefault="002B5987" w:rsidP="002B5987">
      <w:pPr>
        <w:numPr>
          <w:ilvl w:val="1"/>
          <w:numId w:val="10"/>
        </w:numPr>
        <w:tabs>
          <w:tab w:val="clear" w:pos="1440"/>
          <w:tab w:val="num" w:pos="284"/>
        </w:tabs>
        <w:spacing w:after="0" w:line="240" w:lineRule="auto"/>
        <w:ind w:hanging="1440"/>
        <w:contextualSpacing/>
        <w:jc w:val="both"/>
        <w:rPr>
          <w:rFonts w:ascii="Times New Roman" w:eastAsia="Times New Roman" w:hAnsi="Times New Roman"/>
          <w:sz w:val="24"/>
          <w:szCs w:val="24"/>
          <w:lang w:eastAsia="ru-RU"/>
        </w:rPr>
      </w:pPr>
      <w:r w:rsidRPr="002B5987">
        <w:rPr>
          <w:rFonts w:ascii="Times New Roman" w:eastAsia="Times New Roman" w:hAnsi="Times New Roman"/>
          <w:sz w:val="24"/>
          <w:szCs w:val="24"/>
          <w:lang w:eastAsia="ru-RU"/>
        </w:rPr>
        <w:t xml:space="preserve">Учебник «Азбука» 1 класс </w:t>
      </w:r>
      <w:r w:rsidR="005E36B4">
        <w:rPr>
          <w:rFonts w:ascii="Times New Roman" w:eastAsia="Times New Roman" w:hAnsi="Times New Roman"/>
          <w:sz w:val="24"/>
          <w:szCs w:val="24"/>
          <w:lang w:eastAsia="ru-RU"/>
        </w:rPr>
        <w:t>в 2-х частях   В. Г. Горецкий-М.</w:t>
      </w:r>
      <w:r w:rsidRPr="002B5987">
        <w:rPr>
          <w:rFonts w:ascii="Times New Roman" w:eastAsia="Times New Roman" w:hAnsi="Times New Roman"/>
          <w:sz w:val="24"/>
          <w:szCs w:val="24"/>
          <w:lang w:eastAsia="ru-RU"/>
        </w:rPr>
        <w:t xml:space="preserve">:Просвещение,2018 </w:t>
      </w:r>
    </w:p>
    <w:p w:rsidR="002B5987" w:rsidRPr="002B5987" w:rsidRDefault="002B5987" w:rsidP="002B5987">
      <w:pPr>
        <w:autoSpaceDE w:val="0"/>
        <w:autoSpaceDN w:val="0"/>
        <w:adjustRightInd w:val="0"/>
        <w:spacing w:after="0" w:line="240" w:lineRule="auto"/>
        <w:rPr>
          <w:rFonts w:ascii="Times New Roman" w:eastAsiaTheme="minorEastAsia" w:hAnsi="Times New Roman"/>
          <w:color w:val="231F20"/>
          <w:sz w:val="24"/>
          <w:szCs w:val="24"/>
          <w:lang w:eastAsia="ru-RU"/>
        </w:rPr>
      </w:pPr>
      <w:r w:rsidRPr="002B5987">
        <w:rPr>
          <w:rFonts w:ascii="Times New Roman" w:eastAsiaTheme="minorEastAsia" w:hAnsi="Times New Roman"/>
          <w:sz w:val="24"/>
          <w:szCs w:val="24"/>
          <w:lang w:eastAsia="ru-RU"/>
        </w:rPr>
        <w:t>.</w:t>
      </w:r>
    </w:p>
    <w:p w:rsidR="002B5987" w:rsidRPr="002B5987" w:rsidRDefault="002B5987" w:rsidP="002B5987">
      <w:pPr>
        <w:spacing w:line="240" w:lineRule="auto"/>
        <w:jc w:val="right"/>
        <w:rPr>
          <w:rFonts w:ascii="Times New Roman" w:eastAsia="Times New Roman" w:hAnsi="Times New Roman"/>
          <w:sz w:val="24"/>
          <w:szCs w:val="24"/>
          <w:lang w:eastAsia="ru-RU"/>
        </w:rPr>
      </w:pPr>
      <w:r w:rsidRPr="002B5987">
        <w:rPr>
          <w:rFonts w:ascii="Times New Roman" w:eastAsia="Times New Roman" w:hAnsi="Times New Roman"/>
          <w:sz w:val="24"/>
          <w:szCs w:val="24"/>
          <w:lang w:eastAsia="ru-RU"/>
        </w:rPr>
        <w:t>Составитель:</w:t>
      </w:r>
    </w:p>
    <w:p w:rsidR="002B5987" w:rsidRPr="002B5987" w:rsidRDefault="002B5987" w:rsidP="002B5987">
      <w:pPr>
        <w:spacing w:line="240" w:lineRule="auto"/>
        <w:jc w:val="right"/>
        <w:rPr>
          <w:rFonts w:ascii="Times New Roman" w:eastAsia="Times New Roman" w:hAnsi="Times New Roman"/>
          <w:sz w:val="24"/>
          <w:szCs w:val="24"/>
          <w:lang w:eastAsia="ru-RU"/>
        </w:rPr>
      </w:pPr>
      <w:r w:rsidRPr="002B5987">
        <w:rPr>
          <w:rFonts w:ascii="Times New Roman" w:eastAsia="Times New Roman" w:hAnsi="Times New Roman"/>
          <w:sz w:val="24"/>
          <w:szCs w:val="24"/>
          <w:lang w:eastAsia="ru-RU"/>
        </w:rPr>
        <w:t>учитель начальных классов</w:t>
      </w:r>
    </w:p>
    <w:p w:rsidR="002B5987" w:rsidRPr="0041143B" w:rsidRDefault="0041143B" w:rsidP="002B5987">
      <w:pPr>
        <w:spacing w:line="240" w:lineRule="auto"/>
        <w:jc w:val="right"/>
        <w:rPr>
          <w:rFonts w:ascii="Times New Roman" w:eastAsia="Times New Roman" w:hAnsi="Times New Roman"/>
          <w:u w:val="single"/>
          <w:lang w:eastAsia="ru-RU"/>
        </w:rPr>
      </w:pPr>
      <w:r w:rsidRPr="0041143B">
        <w:rPr>
          <w:rFonts w:ascii="Times New Roman" w:eastAsia="Times New Roman" w:hAnsi="Times New Roman"/>
          <w:u w:val="single"/>
          <w:lang w:eastAsia="ru-RU"/>
        </w:rPr>
        <w:t>Тартыкова Алина Маратовна</w:t>
      </w:r>
    </w:p>
    <w:p w:rsidR="002B5987" w:rsidRPr="002B5987" w:rsidRDefault="002B5987" w:rsidP="002B5987">
      <w:pPr>
        <w:spacing w:before="100" w:beforeAutospacing="1" w:after="0" w:line="240" w:lineRule="auto"/>
        <w:jc w:val="both"/>
        <w:rPr>
          <w:rFonts w:ascii="Times New Roman" w:eastAsia="Times New Roman" w:hAnsi="Times New Roman"/>
          <w:color w:val="000000"/>
          <w:sz w:val="28"/>
          <w:szCs w:val="28"/>
          <w:lang w:eastAsia="ru-RU"/>
        </w:rPr>
      </w:pPr>
    </w:p>
    <w:tbl>
      <w:tblPr>
        <w:tblW w:w="0" w:type="auto"/>
        <w:tblLook w:val="00A0" w:firstRow="1" w:lastRow="0" w:firstColumn="1" w:lastColumn="0" w:noHBand="0" w:noVBand="0"/>
      </w:tblPr>
      <w:tblGrid>
        <w:gridCol w:w="4077"/>
        <w:gridCol w:w="1276"/>
        <w:gridCol w:w="4217"/>
      </w:tblGrid>
      <w:tr w:rsidR="002B5987" w:rsidRPr="002B5987" w:rsidTr="00475161">
        <w:tc>
          <w:tcPr>
            <w:tcW w:w="4077" w:type="dxa"/>
          </w:tcPr>
          <w:p w:rsidR="002B5987" w:rsidRPr="002B5987" w:rsidRDefault="002B5987" w:rsidP="002B5987">
            <w:pPr>
              <w:spacing w:after="0" w:line="240" w:lineRule="auto"/>
              <w:rPr>
                <w:rFonts w:ascii="Times New Roman" w:eastAsia="Times New Roman" w:hAnsi="Times New Roman"/>
                <w:sz w:val="24"/>
                <w:szCs w:val="24"/>
                <w:lang w:eastAsia="ru-RU"/>
              </w:rPr>
            </w:pPr>
          </w:p>
        </w:tc>
        <w:tc>
          <w:tcPr>
            <w:tcW w:w="1276" w:type="dxa"/>
          </w:tcPr>
          <w:p w:rsidR="002B5987" w:rsidRPr="002B5987" w:rsidRDefault="002B5987" w:rsidP="002B5987">
            <w:pPr>
              <w:spacing w:after="0" w:line="240" w:lineRule="auto"/>
              <w:rPr>
                <w:rFonts w:ascii="Times New Roman" w:eastAsia="Times New Roman" w:hAnsi="Times New Roman"/>
                <w:sz w:val="24"/>
                <w:szCs w:val="24"/>
                <w:lang w:eastAsia="ru-RU"/>
              </w:rPr>
            </w:pPr>
          </w:p>
        </w:tc>
        <w:tc>
          <w:tcPr>
            <w:tcW w:w="4217" w:type="dxa"/>
          </w:tcPr>
          <w:p w:rsidR="002B5987" w:rsidRPr="002B5987" w:rsidRDefault="002B5987" w:rsidP="002B5987">
            <w:pPr>
              <w:spacing w:after="0" w:line="240" w:lineRule="auto"/>
              <w:rPr>
                <w:rFonts w:ascii="Times New Roman" w:eastAsia="Times New Roman" w:hAnsi="Times New Roman"/>
                <w:sz w:val="24"/>
                <w:szCs w:val="24"/>
                <w:lang w:eastAsia="ru-RU"/>
              </w:rPr>
            </w:pPr>
            <w:r w:rsidRPr="002B5987">
              <w:rPr>
                <w:rFonts w:ascii="Times New Roman" w:eastAsia="Times New Roman" w:hAnsi="Times New Roman"/>
                <w:sz w:val="24"/>
                <w:szCs w:val="24"/>
                <w:lang w:eastAsia="ru-RU"/>
              </w:rPr>
              <w:t xml:space="preserve">                           СОГЛАСОВАНО</w:t>
            </w:r>
          </w:p>
        </w:tc>
      </w:tr>
      <w:tr w:rsidR="002B5987" w:rsidRPr="002B5987" w:rsidTr="00475161">
        <w:tc>
          <w:tcPr>
            <w:tcW w:w="4077" w:type="dxa"/>
          </w:tcPr>
          <w:p w:rsidR="002B5987" w:rsidRPr="002B5987" w:rsidRDefault="002B5987" w:rsidP="002B5987">
            <w:pPr>
              <w:spacing w:after="0" w:line="240" w:lineRule="auto"/>
              <w:rPr>
                <w:rFonts w:ascii="Times New Roman" w:eastAsia="Times New Roman" w:hAnsi="Times New Roman"/>
                <w:sz w:val="24"/>
                <w:szCs w:val="24"/>
                <w:lang w:eastAsia="ru-RU"/>
              </w:rPr>
            </w:pPr>
          </w:p>
        </w:tc>
        <w:tc>
          <w:tcPr>
            <w:tcW w:w="1276" w:type="dxa"/>
          </w:tcPr>
          <w:p w:rsidR="002B5987" w:rsidRPr="002B5987" w:rsidRDefault="002B5987" w:rsidP="002B5987">
            <w:pPr>
              <w:spacing w:after="0" w:line="240" w:lineRule="auto"/>
              <w:rPr>
                <w:rFonts w:ascii="Times New Roman" w:eastAsia="Times New Roman" w:hAnsi="Times New Roman"/>
                <w:sz w:val="24"/>
                <w:szCs w:val="24"/>
                <w:lang w:eastAsia="ru-RU"/>
              </w:rPr>
            </w:pPr>
          </w:p>
        </w:tc>
        <w:tc>
          <w:tcPr>
            <w:tcW w:w="4217" w:type="dxa"/>
          </w:tcPr>
          <w:p w:rsidR="002B5987" w:rsidRPr="002B5987" w:rsidRDefault="00475161" w:rsidP="002B5987">
            <w:pPr>
              <w:spacing w:after="0" w:line="240" w:lineRule="auto"/>
              <w:rPr>
                <w:rFonts w:ascii="Times New Roman" w:eastAsia="Times New Roman" w:hAnsi="Times New Roman"/>
                <w:sz w:val="24"/>
                <w:szCs w:val="24"/>
                <w:lang w:eastAsia="ru-RU"/>
              </w:rPr>
            </w:pPr>
            <w:r>
              <w:rPr>
                <w:rFonts w:ascii="Times New Roman" w:eastAsiaTheme="minorEastAsia" w:hAnsi="Times New Roman"/>
                <w:sz w:val="24"/>
                <w:szCs w:val="24"/>
                <w:lang w:eastAsia="ru-RU"/>
              </w:rPr>
              <w:t xml:space="preserve">                         </w:t>
            </w:r>
            <w:r w:rsidR="002B5987" w:rsidRPr="002B5987">
              <w:rPr>
                <w:rFonts w:ascii="Times New Roman" w:eastAsiaTheme="minorEastAsia" w:hAnsi="Times New Roman"/>
                <w:sz w:val="24"/>
                <w:szCs w:val="24"/>
                <w:lang w:eastAsia="ru-RU"/>
              </w:rPr>
              <w:t>Зам. директора по УР</w:t>
            </w:r>
          </w:p>
        </w:tc>
      </w:tr>
      <w:tr w:rsidR="002B5987" w:rsidRPr="002B5987" w:rsidTr="00475161">
        <w:tc>
          <w:tcPr>
            <w:tcW w:w="4077" w:type="dxa"/>
          </w:tcPr>
          <w:p w:rsidR="002B5987" w:rsidRPr="002B5987" w:rsidRDefault="002B5987" w:rsidP="002B5987">
            <w:pPr>
              <w:spacing w:after="0" w:line="240" w:lineRule="auto"/>
              <w:rPr>
                <w:rFonts w:ascii="Times New Roman" w:eastAsia="Times New Roman" w:hAnsi="Times New Roman"/>
                <w:sz w:val="24"/>
                <w:szCs w:val="24"/>
                <w:lang w:eastAsia="ru-RU"/>
              </w:rPr>
            </w:pPr>
          </w:p>
        </w:tc>
        <w:tc>
          <w:tcPr>
            <w:tcW w:w="1276" w:type="dxa"/>
          </w:tcPr>
          <w:p w:rsidR="002B5987" w:rsidRPr="002B5987" w:rsidRDefault="002B5987" w:rsidP="002B5987">
            <w:pPr>
              <w:spacing w:after="0" w:line="240" w:lineRule="auto"/>
              <w:rPr>
                <w:rFonts w:ascii="Times New Roman" w:eastAsia="Times New Roman" w:hAnsi="Times New Roman"/>
                <w:sz w:val="24"/>
                <w:szCs w:val="24"/>
                <w:lang w:eastAsia="ru-RU"/>
              </w:rPr>
            </w:pPr>
          </w:p>
        </w:tc>
        <w:tc>
          <w:tcPr>
            <w:tcW w:w="4217" w:type="dxa"/>
          </w:tcPr>
          <w:p w:rsidR="002B5987" w:rsidRPr="002B5987" w:rsidRDefault="002B5987" w:rsidP="002B5987">
            <w:pPr>
              <w:spacing w:after="0" w:line="240" w:lineRule="auto"/>
              <w:jc w:val="right"/>
              <w:rPr>
                <w:rFonts w:ascii="Times New Roman" w:eastAsia="Times New Roman" w:hAnsi="Times New Roman"/>
                <w:sz w:val="24"/>
                <w:szCs w:val="24"/>
                <w:lang w:eastAsia="ru-RU"/>
              </w:rPr>
            </w:pPr>
            <w:r w:rsidRPr="002B5987">
              <w:rPr>
                <w:rFonts w:ascii="Times New Roman" w:eastAsiaTheme="minorEastAsia" w:hAnsi="Times New Roman"/>
                <w:sz w:val="24"/>
                <w:szCs w:val="24"/>
                <w:lang w:eastAsia="ru-RU"/>
              </w:rPr>
              <w:t>Карлова Н.А.</w:t>
            </w:r>
          </w:p>
        </w:tc>
      </w:tr>
      <w:tr w:rsidR="002B5987" w:rsidRPr="002B5987" w:rsidTr="00475161">
        <w:tc>
          <w:tcPr>
            <w:tcW w:w="4077" w:type="dxa"/>
          </w:tcPr>
          <w:p w:rsidR="002B5987" w:rsidRPr="002B5987" w:rsidRDefault="002B5987" w:rsidP="002B5987">
            <w:pPr>
              <w:spacing w:after="0" w:line="240" w:lineRule="auto"/>
              <w:rPr>
                <w:rFonts w:ascii="Times New Roman" w:eastAsia="Times New Roman" w:hAnsi="Times New Roman"/>
                <w:sz w:val="24"/>
                <w:szCs w:val="24"/>
                <w:lang w:eastAsia="ru-RU"/>
              </w:rPr>
            </w:pPr>
          </w:p>
        </w:tc>
        <w:tc>
          <w:tcPr>
            <w:tcW w:w="1276" w:type="dxa"/>
          </w:tcPr>
          <w:p w:rsidR="002B5987" w:rsidRPr="002B5987" w:rsidRDefault="002B5987" w:rsidP="002B5987">
            <w:pPr>
              <w:spacing w:after="0" w:line="240" w:lineRule="auto"/>
              <w:rPr>
                <w:rFonts w:ascii="Times New Roman" w:eastAsia="Times New Roman" w:hAnsi="Times New Roman"/>
                <w:sz w:val="24"/>
                <w:szCs w:val="24"/>
                <w:lang w:eastAsia="ru-RU"/>
              </w:rPr>
            </w:pPr>
          </w:p>
        </w:tc>
        <w:tc>
          <w:tcPr>
            <w:tcW w:w="4217" w:type="dxa"/>
          </w:tcPr>
          <w:p w:rsidR="002B5987" w:rsidRPr="002B5987" w:rsidRDefault="002B5987" w:rsidP="002B5987">
            <w:pPr>
              <w:spacing w:after="0" w:line="240" w:lineRule="auto"/>
              <w:rPr>
                <w:rFonts w:ascii="Times New Roman" w:eastAsia="Times New Roman" w:hAnsi="Times New Roman"/>
                <w:sz w:val="24"/>
                <w:szCs w:val="24"/>
                <w:lang w:eastAsia="ru-RU"/>
              </w:rPr>
            </w:pPr>
            <w:r w:rsidRPr="002B5987">
              <w:rPr>
                <w:rFonts w:ascii="Times New Roman" w:eastAsia="Times New Roman" w:hAnsi="Times New Roman"/>
                <w:sz w:val="24"/>
                <w:szCs w:val="24"/>
                <w:lang w:eastAsia="ru-RU"/>
              </w:rPr>
              <w:t xml:space="preserve">                         «__» __________ 201</w:t>
            </w:r>
            <w:r>
              <w:rPr>
                <w:rFonts w:ascii="Times New Roman" w:eastAsia="Times New Roman" w:hAnsi="Times New Roman"/>
                <w:sz w:val="24"/>
                <w:szCs w:val="24"/>
                <w:lang w:eastAsia="ru-RU"/>
              </w:rPr>
              <w:t>9</w:t>
            </w:r>
            <w:r w:rsidRPr="002B5987">
              <w:rPr>
                <w:rFonts w:ascii="Times New Roman" w:eastAsia="Times New Roman" w:hAnsi="Times New Roman"/>
                <w:sz w:val="24"/>
                <w:szCs w:val="24"/>
                <w:lang w:eastAsia="ru-RU"/>
              </w:rPr>
              <w:t xml:space="preserve"> г.</w:t>
            </w:r>
          </w:p>
        </w:tc>
      </w:tr>
    </w:tbl>
    <w:p w:rsidR="00F50198" w:rsidRPr="00733DFD" w:rsidRDefault="00F50198" w:rsidP="002B5987">
      <w:pPr>
        <w:rPr>
          <w:rFonts w:ascii="Times New Roman" w:hAnsi="Times New Roman"/>
          <w:sz w:val="28"/>
          <w:szCs w:val="28"/>
        </w:rPr>
      </w:pPr>
    </w:p>
    <w:p w:rsidR="00475161" w:rsidRDefault="00475161" w:rsidP="00231991">
      <w:pPr>
        <w:pStyle w:val="a3"/>
        <w:jc w:val="center"/>
        <w:rPr>
          <w:b/>
          <w:sz w:val="24"/>
          <w:szCs w:val="24"/>
        </w:rPr>
      </w:pPr>
    </w:p>
    <w:p w:rsidR="00231991" w:rsidRPr="00C723E0" w:rsidRDefault="00231991" w:rsidP="00231991">
      <w:pPr>
        <w:pStyle w:val="a3"/>
        <w:jc w:val="center"/>
        <w:rPr>
          <w:b/>
          <w:sz w:val="24"/>
          <w:szCs w:val="24"/>
        </w:rPr>
      </w:pPr>
      <w:r>
        <w:rPr>
          <w:b/>
          <w:sz w:val="24"/>
          <w:szCs w:val="24"/>
        </w:rPr>
        <w:lastRenderedPageBreak/>
        <w:t>1.</w:t>
      </w:r>
      <w:r w:rsidRPr="00C723E0">
        <w:rPr>
          <w:b/>
          <w:sz w:val="24"/>
          <w:szCs w:val="24"/>
        </w:rPr>
        <w:t>Пояснительная записка</w:t>
      </w:r>
    </w:p>
    <w:p w:rsidR="00231991" w:rsidRPr="001B593C" w:rsidRDefault="00231991" w:rsidP="00231991">
      <w:pPr>
        <w:spacing w:after="0" w:line="240" w:lineRule="auto"/>
        <w:jc w:val="both"/>
        <w:rPr>
          <w:rFonts w:ascii="Times New Roman" w:hAnsi="Times New Roman"/>
          <w:b/>
          <w:sz w:val="24"/>
          <w:szCs w:val="24"/>
        </w:rPr>
      </w:pPr>
    </w:p>
    <w:p w:rsidR="00231991" w:rsidRDefault="00231991" w:rsidP="00231991">
      <w:pPr>
        <w:spacing w:after="0" w:line="240" w:lineRule="auto"/>
        <w:jc w:val="both"/>
        <w:rPr>
          <w:rFonts w:ascii="Times New Roman" w:hAnsi="Times New Roman"/>
          <w:sz w:val="24"/>
          <w:szCs w:val="24"/>
        </w:rPr>
      </w:pPr>
      <w:r w:rsidRPr="001B593C">
        <w:rPr>
          <w:rFonts w:ascii="Times New Roman" w:hAnsi="Times New Roman"/>
          <w:sz w:val="24"/>
          <w:szCs w:val="24"/>
        </w:rPr>
        <w:t xml:space="preserve">    Рабочая программа по литературному чтению для 1 класса разработана в соответствии с требованиями Федерального государственного образовательного стандарта начального общего образования, составлена на основе Примерной программы начального общего образования «Школа России», Программы «Литературное чтение» (авторы Климанова Л.Ф., Бойкина М.В.) Реализация программы обеспечивает достижение обучающимися результатов освоения образовательной программы по литературному чтению, установленной федеральным образовательным стандартом.    </w:t>
      </w:r>
    </w:p>
    <w:p w:rsidR="00231991" w:rsidRDefault="00231991" w:rsidP="00231991">
      <w:pPr>
        <w:spacing w:after="0" w:line="240" w:lineRule="auto"/>
        <w:jc w:val="both"/>
        <w:rPr>
          <w:rFonts w:ascii="Times New Roman" w:hAnsi="Times New Roman"/>
          <w:sz w:val="24"/>
          <w:szCs w:val="24"/>
        </w:rPr>
      </w:pPr>
    </w:p>
    <w:p w:rsidR="00231991" w:rsidRDefault="00231991" w:rsidP="00231991">
      <w:pPr>
        <w:spacing w:after="0" w:line="240" w:lineRule="auto"/>
        <w:jc w:val="center"/>
        <w:rPr>
          <w:rFonts w:ascii="Times New Roman" w:hAnsi="Times New Roman"/>
          <w:b/>
          <w:sz w:val="24"/>
          <w:szCs w:val="24"/>
        </w:rPr>
      </w:pPr>
      <w:r w:rsidRPr="001D562A">
        <w:rPr>
          <w:rFonts w:ascii="Times New Roman" w:hAnsi="Times New Roman"/>
          <w:b/>
          <w:sz w:val="24"/>
          <w:szCs w:val="24"/>
        </w:rPr>
        <w:t>Место учебного предмета в учебном плане</w:t>
      </w:r>
    </w:p>
    <w:p w:rsidR="00231991" w:rsidRPr="00E866E6" w:rsidRDefault="00231991" w:rsidP="00231991">
      <w:pPr>
        <w:pStyle w:val="a5"/>
        <w:ind w:firstLine="708"/>
        <w:jc w:val="both"/>
      </w:pPr>
      <w:r w:rsidRPr="00E866E6">
        <w:rPr>
          <w:b/>
        </w:rPr>
        <w:t>Программа рассчитана</w:t>
      </w:r>
      <w:r w:rsidRPr="00E866E6">
        <w:t xml:space="preserve"> на 207 ч. в год. (9 часов в неделю). Из них 115 часов отведено урокам обучения письму и 92 часа –  урокам обучения чтению.</w:t>
      </w:r>
    </w:p>
    <w:p w:rsidR="00231991" w:rsidRPr="001D562A" w:rsidRDefault="00231991" w:rsidP="00231991">
      <w:pPr>
        <w:spacing w:after="0" w:line="240" w:lineRule="auto"/>
        <w:jc w:val="center"/>
        <w:rPr>
          <w:rFonts w:ascii="Times New Roman" w:hAnsi="Times New Roman"/>
          <w:b/>
          <w:sz w:val="24"/>
          <w:szCs w:val="24"/>
        </w:rPr>
      </w:pPr>
    </w:p>
    <w:p w:rsidR="00231991" w:rsidRPr="001B593C" w:rsidRDefault="00231991" w:rsidP="00231991">
      <w:pPr>
        <w:spacing w:after="0" w:line="240" w:lineRule="auto"/>
        <w:ind w:firstLine="360"/>
        <w:jc w:val="both"/>
        <w:rPr>
          <w:rFonts w:ascii="Times New Roman" w:hAnsi="Times New Roman"/>
          <w:sz w:val="24"/>
          <w:szCs w:val="24"/>
        </w:rPr>
      </w:pPr>
      <w:r w:rsidRPr="001B593C">
        <w:rPr>
          <w:rFonts w:ascii="Times New Roman" w:hAnsi="Times New Roman"/>
          <w:b/>
          <w:sz w:val="24"/>
          <w:szCs w:val="24"/>
        </w:rPr>
        <w:t>Цель уроков литературного чтения</w:t>
      </w:r>
      <w:r w:rsidRPr="001B593C">
        <w:rPr>
          <w:rFonts w:ascii="Times New Roman" w:hAnsi="Times New Roman"/>
          <w:sz w:val="24"/>
          <w:szCs w:val="24"/>
        </w:rPr>
        <w:t xml:space="preserve"> – формирование читательской компетенции младшего школьника. В начальной школе необходимо заложить основы формирования грамотного читателя. Грамотный читатель – это человек, у которого есть стойкая привычка к чтению, сформирована душевная и духовная потребность в нем как средстве познания мира и самопознания. Это человек, владеющий техникой чтения, приемами понимания прочитанного, знающий книги и умеющий их самостоятельно выбирать. </w:t>
      </w:r>
    </w:p>
    <w:p w:rsidR="00231991" w:rsidRPr="001B593C" w:rsidRDefault="00231991" w:rsidP="00231991">
      <w:pPr>
        <w:spacing w:after="0" w:line="240" w:lineRule="auto"/>
        <w:ind w:firstLine="360"/>
        <w:jc w:val="both"/>
        <w:rPr>
          <w:rFonts w:ascii="Times New Roman" w:hAnsi="Times New Roman"/>
          <w:b/>
          <w:sz w:val="24"/>
          <w:szCs w:val="24"/>
        </w:rPr>
      </w:pPr>
      <w:r w:rsidRPr="001B593C">
        <w:rPr>
          <w:rFonts w:ascii="Times New Roman" w:hAnsi="Times New Roman"/>
          <w:b/>
          <w:sz w:val="24"/>
          <w:szCs w:val="24"/>
        </w:rPr>
        <w:t xml:space="preserve">Задачи: </w:t>
      </w:r>
    </w:p>
    <w:p w:rsidR="00231991" w:rsidRPr="001B593C" w:rsidRDefault="00231991" w:rsidP="00231991">
      <w:pPr>
        <w:spacing w:after="0" w:line="240" w:lineRule="auto"/>
        <w:ind w:firstLine="360"/>
        <w:jc w:val="both"/>
        <w:rPr>
          <w:rFonts w:ascii="Times New Roman" w:hAnsi="Times New Roman"/>
          <w:sz w:val="24"/>
          <w:szCs w:val="24"/>
        </w:rPr>
      </w:pPr>
      <w:r w:rsidRPr="001B593C">
        <w:rPr>
          <w:rFonts w:ascii="Times New Roman" w:hAnsi="Times New Roman"/>
          <w:sz w:val="24"/>
          <w:szCs w:val="24"/>
        </w:rPr>
        <w:t>1) формирование техники чтения и приемов понимания и анализа текста – правильного типа читательской деятельности; одновременное развитие интереса к самому процессу чтения, потребности читать;</w:t>
      </w:r>
    </w:p>
    <w:p w:rsidR="00231991" w:rsidRPr="001B593C" w:rsidRDefault="00231991" w:rsidP="00231991">
      <w:pPr>
        <w:pStyle w:val="a3"/>
        <w:numPr>
          <w:ilvl w:val="0"/>
          <w:numId w:val="3"/>
        </w:numPr>
        <w:ind w:left="0"/>
        <w:jc w:val="both"/>
        <w:rPr>
          <w:sz w:val="24"/>
          <w:szCs w:val="24"/>
        </w:rPr>
      </w:pPr>
      <w:r w:rsidRPr="001B593C">
        <w:rPr>
          <w:sz w:val="24"/>
          <w:szCs w:val="24"/>
        </w:rPr>
        <w:t>введение детей через литературу в мир человеческих отношений, нравственно – этических ценностей; воспитание личности со свободным и независимым мышлением; формирование эстетического вкуса;</w:t>
      </w:r>
    </w:p>
    <w:p w:rsidR="00231991" w:rsidRPr="001B593C" w:rsidRDefault="00231991" w:rsidP="00231991">
      <w:pPr>
        <w:pStyle w:val="a3"/>
        <w:numPr>
          <w:ilvl w:val="0"/>
          <w:numId w:val="3"/>
        </w:numPr>
        <w:ind w:left="0"/>
        <w:jc w:val="both"/>
        <w:rPr>
          <w:sz w:val="24"/>
          <w:szCs w:val="24"/>
        </w:rPr>
      </w:pPr>
      <w:r w:rsidRPr="001B593C">
        <w:rPr>
          <w:sz w:val="24"/>
          <w:szCs w:val="24"/>
        </w:rPr>
        <w:t>развитие устной и письменной речи, овладение речевой и коммуникативной культурой; развитие творческих способностей детей;</w:t>
      </w:r>
    </w:p>
    <w:p w:rsidR="00231991" w:rsidRPr="001B593C" w:rsidRDefault="00231991" w:rsidP="00231991">
      <w:pPr>
        <w:pStyle w:val="a3"/>
        <w:numPr>
          <w:ilvl w:val="0"/>
          <w:numId w:val="3"/>
        </w:numPr>
        <w:ind w:left="0"/>
        <w:jc w:val="both"/>
        <w:rPr>
          <w:sz w:val="24"/>
          <w:szCs w:val="24"/>
        </w:rPr>
      </w:pPr>
      <w:r w:rsidRPr="001B593C">
        <w:rPr>
          <w:sz w:val="24"/>
          <w:szCs w:val="24"/>
        </w:rPr>
        <w:t>приобщение детей к литературе как искусству слова, к пониманию того, что делает литературу художественной, через введение элементов анализа текстов и практическое ознакомление с отдельными теоретико-литературными понятиями.</w:t>
      </w:r>
    </w:p>
    <w:p w:rsidR="00231991" w:rsidRPr="001B593C" w:rsidRDefault="00231991" w:rsidP="00231991">
      <w:pPr>
        <w:spacing w:after="0" w:line="240" w:lineRule="auto"/>
        <w:ind w:firstLine="360"/>
        <w:jc w:val="both"/>
        <w:rPr>
          <w:rFonts w:ascii="Times New Roman" w:hAnsi="Times New Roman"/>
          <w:sz w:val="24"/>
          <w:szCs w:val="24"/>
        </w:rPr>
      </w:pPr>
      <w:r w:rsidRPr="001B593C">
        <w:rPr>
          <w:rFonts w:ascii="Times New Roman" w:hAnsi="Times New Roman"/>
          <w:sz w:val="24"/>
          <w:szCs w:val="24"/>
        </w:rPr>
        <w:t>Достижение указанных целей и задач осуществляется в процессе формирования и развития коммуникативных компетенций.</w:t>
      </w:r>
    </w:p>
    <w:p w:rsidR="00231991" w:rsidRPr="001B593C" w:rsidRDefault="00231991" w:rsidP="00231991">
      <w:pPr>
        <w:spacing w:after="0" w:line="240" w:lineRule="auto"/>
        <w:ind w:firstLine="360"/>
        <w:jc w:val="both"/>
        <w:rPr>
          <w:rFonts w:ascii="Times New Roman" w:hAnsi="Times New Roman"/>
          <w:sz w:val="24"/>
          <w:szCs w:val="24"/>
        </w:rPr>
      </w:pPr>
      <w:r w:rsidRPr="001B593C">
        <w:rPr>
          <w:rFonts w:ascii="Times New Roman" w:hAnsi="Times New Roman"/>
          <w:sz w:val="24"/>
          <w:szCs w:val="24"/>
        </w:rPr>
        <w:t>В курсе литературного чтения реализуются следующие сквозные линии развития учащихся средствами предмета:</w:t>
      </w:r>
    </w:p>
    <w:p w:rsidR="00231991" w:rsidRPr="001B593C" w:rsidRDefault="00231991" w:rsidP="00231991">
      <w:pPr>
        <w:spacing w:after="0" w:line="240" w:lineRule="auto"/>
        <w:ind w:firstLine="360"/>
        <w:jc w:val="both"/>
        <w:rPr>
          <w:rFonts w:ascii="Times New Roman" w:hAnsi="Times New Roman"/>
          <w:sz w:val="24"/>
          <w:szCs w:val="24"/>
        </w:rPr>
      </w:pPr>
      <w:r w:rsidRPr="001B593C">
        <w:rPr>
          <w:rFonts w:ascii="Times New Roman" w:hAnsi="Times New Roman"/>
          <w:sz w:val="24"/>
          <w:szCs w:val="24"/>
        </w:rPr>
        <w:t>- линии, общие с курсом русского языка:</w:t>
      </w:r>
    </w:p>
    <w:p w:rsidR="00231991" w:rsidRPr="001B593C" w:rsidRDefault="00231991" w:rsidP="00231991">
      <w:pPr>
        <w:pStyle w:val="a3"/>
        <w:numPr>
          <w:ilvl w:val="0"/>
          <w:numId w:val="1"/>
        </w:numPr>
        <w:ind w:left="0" w:firstLine="360"/>
        <w:jc w:val="both"/>
        <w:rPr>
          <w:sz w:val="24"/>
          <w:szCs w:val="24"/>
        </w:rPr>
      </w:pPr>
      <w:r w:rsidRPr="001B593C">
        <w:rPr>
          <w:sz w:val="24"/>
          <w:szCs w:val="24"/>
        </w:rPr>
        <w:t>овладение функциональной грамотностью;</w:t>
      </w:r>
    </w:p>
    <w:p w:rsidR="00231991" w:rsidRPr="001B593C" w:rsidRDefault="00231991" w:rsidP="00231991">
      <w:pPr>
        <w:pStyle w:val="a3"/>
        <w:numPr>
          <w:ilvl w:val="0"/>
          <w:numId w:val="1"/>
        </w:numPr>
        <w:ind w:left="0" w:firstLine="360"/>
        <w:jc w:val="both"/>
        <w:rPr>
          <w:sz w:val="24"/>
          <w:szCs w:val="24"/>
        </w:rPr>
      </w:pPr>
      <w:r w:rsidRPr="001B593C">
        <w:rPr>
          <w:sz w:val="24"/>
          <w:szCs w:val="24"/>
        </w:rPr>
        <w:t>овладение техникой чтения, приемами понимания и анализа текстов;</w:t>
      </w:r>
    </w:p>
    <w:p w:rsidR="00231991" w:rsidRPr="001B593C" w:rsidRDefault="00231991" w:rsidP="00231991">
      <w:pPr>
        <w:pStyle w:val="a3"/>
        <w:numPr>
          <w:ilvl w:val="0"/>
          <w:numId w:val="1"/>
        </w:numPr>
        <w:ind w:left="0" w:firstLine="360"/>
        <w:jc w:val="both"/>
        <w:rPr>
          <w:sz w:val="24"/>
          <w:szCs w:val="24"/>
        </w:rPr>
      </w:pPr>
      <w:r w:rsidRPr="001B593C">
        <w:rPr>
          <w:sz w:val="24"/>
          <w:szCs w:val="24"/>
        </w:rPr>
        <w:t>овладение умениями, навыками различных видов устной и письменной речи;</w:t>
      </w:r>
    </w:p>
    <w:p w:rsidR="00231991" w:rsidRPr="001B593C" w:rsidRDefault="00231991" w:rsidP="00231991">
      <w:pPr>
        <w:spacing w:after="0" w:line="240" w:lineRule="auto"/>
        <w:ind w:firstLine="360"/>
        <w:jc w:val="both"/>
        <w:rPr>
          <w:rFonts w:ascii="Times New Roman" w:hAnsi="Times New Roman"/>
          <w:sz w:val="24"/>
          <w:szCs w:val="24"/>
        </w:rPr>
      </w:pPr>
      <w:r w:rsidRPr="001B593C">
        <w:rPr>
          <w:rFonts w:ascii="Times New Roman" w:hAnsi="Times New Roman"/>
          <w:sz w:val="24"/>
          <w:szCs w:val="24"/>
        </w:rPr>
        <w:t>- линии, специфические для курса «Чтение и начальное литературное образование»:</w:t>
      </w:r>
    </w:p>
    <w:p w:rsidR="00231991" w:rsidRPr="001B593C" w:rsidRDefault="00231991" w:rsidP="00231991">
      <w:pPr>
        <w:pStyle w:val="a3"/>
        <w:numPr>
          <w:ilvl w:val="0"/>
          <w:numId w:val="2"/>
        </w:numPr>
        <w:ind w:left="0" w:firstLine="360"/>
        <w:jc w:val="both"/>
        <w:rPr>
          <w:sz w:val="24"/>
          <w:szCs w:val="24"/>
        </w:rPr>
      </w:pPr>
      <w:r w:rsidRPr="001B593C">
        <w:rPr>
          <w:sz w:val="24"/>
          <w:szCs w:val="24"/>
        </w:rPr>
        <w:t>определение и объяснение своего эмоционально - оценочного отношения к прочитанному;</w:t>
      </w:r>
    </w:p>
    <w:p w:rsidR="00231991" w:rsidRPr="001B593C" w:rsidRDefault="00231991" w:rsidP="00231991">
      <w:pPr>
        <w:pStyle w:val="a3"/>
        <w:numPr>
          <w:ilvl w:val="0"/>
          <w:numId w:val="2"/>
        </w:numPr>
        <w:ind w:left="0" w:firstLine="360"/>
        <w:jc w:val="both"/>
        <w:rPr>
          <w:sz w:val="24"/>
          <w:szCs w:val="24"/>
        </w:rPr>
      </w:pPr>
      <w:r w:rsidRPr="001B593C">
        <w:rPr>
          <w:sz w:val="24"/>
          <w:szCs w:val="24"/>
        </w:rPr>
        <w:t>приобщение к литературе как искусству слова;</w:t>
      </w:r>
    </w:p>
    <w:p w:rsidR="00231991" w:rsidRPr="001B593C" w:rsidRDefault="00231991" w:rsidP="00231991">
      <w:pPr>
        <w:pStyle w:val="a3"/>
        <w:numPr>
          <w:ilvl w:val="0"/>
          <w:numId w:val="2"/>
        </w:numPr>
        <w:ind w:left="0" w:firstLine="360"/>
        <w:jc w:val="both"/>
        <w:rPr>
          <w:sz w:val="24"/>
          <w:szCs w:val="24"/>
        </w:rPr>
      </w:pPr>
      <w:r w:rsidRPr="001B593C">
        <w:rPr>
          <w:sz w:val="24"/>
          <w:szCs w:val="24"/>
        </w:rPr>
        <w:t>приобретение и первичная систематизация знаний о литературе, книгах и писателях.</w:t>
      </w:r>
    </w:p>
    <w:p w:rsidR="00231991" w:rsidRPr="001B593C" w:rsidRDefault="00231991" w:rsidP="00231991">
      <w:pPr>
        <w:shd w:val="clear" w:color="auto" w:fill="FFFFFF"/>
        <w:spacing w:after="0" w:line="240" w:lineRule="auto"/>
        <w:ind w:firstLine="709"/>
        <w:jc w:val="both"/>
        <w:rPr>
          <w:rFonts w:ascii="Times New Roman" w:eastAsia="Times New Roman" w:hAnsi="Times New Roman"/>
          <w:b/>
          <w:bCs/>
          <w:color w:val="000000"/>
          <w:sz w:val="24"/>
          <w:szCs w:val="24"/>
        </w:rPr>
      </w:pPr>
      <w:r w:rsidRPr="001B593C">
        <w:rPr>
          <w:rFonts w:ascii="Times New Roman" w:eastAsia="Times New Roman" w:hAnsi="Times New Roman"/>
          <w:b/>
          <w:bCs/>
          <w:color w:val="000000"/>
          <w:sz w:val="24"/>
          <w:szCs w:val="24"/>
        </w:rPr>
        <w:t>Структура программы</w:t>
      </w:r>
    </w:p>
    <w:p w:rsidR="00231991" w:rsidRPr="001B593C" w:rsidRDefault="00231991" w:rsidP="00231991">
      <w:pPr>
        <w:shd w:val="clear" w:color="auto" w:fill="FFFFFF"/>
        <w:spacing w:after="0" w:line="240" w:lineRule="auto"/>
        <w:ind w:firstLine="709"/>
        <w:jc w:val="both"/>
        <w:rPr>
          <w:rFonts w:ascii="Times New Roman" w:eastAsia="Times New Roman" w:hAnsi="Times New Roman"/>
          <w:color w:val="000000"/>
          <w:sz w:val="24"/>
          <w:szCs w:val="24"/>
        </w:rPr>
      </w:pPr>
      <w:r w:rsidRPr="001B593C">
        <w:rPr>
          <w:rFonts w:ascii="Times New Roman" w:eastAsia="Times New Roman" w:hAnsi="Times New Roman"/>
          <w:bCs/>
          <w:i/>
          <w:iCs/>
          <w:color w:val="000000"/>
          <w:sz w:val="24"/>
          <w:szCs w:val="24"/>
        </w:rPr>
        <w:t xml:space="preserve">В </w:t>
      </w:r>
      <w:r w:rsidRPr="001B593C">
        <w:rPr>
          <w:rFonts w:ascii="Times New Roman" w:eastAsia="Times New Roman" w:hAnsi="Times New Roman"/>
          <w:i/>
          <w:iCs/>
          <w:color w:val="000000"/>
          <w:sz w:val="24"/>
          <w:szCs w:val="24"/>
        </w:rPr>
        <w:t xml:space="preserve">добукварный </w:t>
      </w:r>
      <w:r w:rsidRPr="001B593C">
        <w:rPr>
          <w:rFonts w:ascii="Times New Roman" w:eastAsia="Times New Roman" w:hAnsi="Times New Roman"/>
          <w:bCs/>
          <w:i/>
          <w:iCs/>
          <w:color w:val="000000"/>
          <w:sz w:val="24"/>
          <w:szCs w:val="24"/>
        </w:rPr>
        <w:t>период</w:t>
      </w:r>
      <w:r w:rsidRPr="001B593C">
        <w:rPr>
          <w:rFonts w:ascii="Times New Roman" w:eastAsia="Times New Roman" w:hAnsi="Times New Roman"/>
          <w:color w:val="000000"/>
          <w:sz w:val="24"/>
          <w:szCs w:val="24"/>
        </w:rPr>
        <w:t xml:space="preserve">происходит развитие фонематического слуха детей, умения вычленять звуки из слова, производить слого-звуковой и звуковой анализ слов; </w:t>
      </w:r>
      <w:r w:rsidRPr="001B593C">
        <w:rPr>
          <w:rFonts w:ascii="Times New Roman" w:eastAsia="Times New Roman" w:hAnsi="Times New Roman"/>
          <w:color w:val="000000"/>
          <w:sz w:val="24"/>
          <w:szCs w:val="24"/>
        </w:rPr>
        <w:lastRenderedPageBreak/>
        <w:t>сравнивать звуки в похоже зву</w:t>
      </w:r>
      <w:r w:rsidRPr="001B593C">
        <w:rPr>
          <w:rFonts w:ascii="Times New Roman" w:eastAsia="Times New Roman" w:hAnsi="Times New Roman"/>
          <w:color w:val="000000"/>
          <w:sz w:val="24"/>
          <w:szCs w:val="24"/>
        </w:rPr>
        <w:softHyphen/>
        <w:t>чащих словах. На этом этапе обучения большую роль играет развитие устной речи, навыков слуша</w:t>
      </w:r>
      <w:r w:rsidRPr="001B593C">
        <w:rPr>
          <w:rFonts w:ascii="Times New Roman" w:eastAsia="Times New Roman" w:hAnsi="Times New Roman"/>
          <w:color w:val="000000"/>
          <w:sz w:val="24"/>
          <w:szCs w:val="24"/>
        </w:rPr>
        <w:softHyphen/>
        <w:t xml:space="preserve">ния и говорения. На уроках вводятся также понятия </w:t>
      </w:r>
      <w:r w:rsidRPr="001B593C">
        <w:rPr>
          <w:rFonts w:ascii="Times New Roman" w:eastAsia="Times New Roman" w:hAnsi="Times New Roman"/>
          <w:i/>
          <w:iCs/>
          <w:color w:val="000000"/>
          <w:sz w:val="24"/>
          <w:szCs w:val="24"/>
        </w:rPr>
        <w:t xml:space="preserve">слово, предложение, гласные звуки, ударение. </w:t>
      </w:r>
      <w:r w:rsidRPr="001B593C">
        <w:rPr>
          <w:rFonts w:ascii="Times New Roman" w:eastAsia="Times New Roman" w:hAnsi="Times New Roman"/>
          <w:color w:val="000000"/>
          <w:sz w:val="24"/>
          <w:szCs w:val="24"/>
        </w:rPr>
        <w:t xml:space="preserve">Дети учатся подбирать слова, называющие предмет на рисунке, называть один и тот же предмет разными словами </w:t>
      </w:r>
      <w:r w:rsidRPr="001B593C">
        <w:rPr>
          <w:rFonts w:ascii="Times New Roman" w:eastAsia="Times New Roman" w:hAnsi="Times New Roman"/>
          <w:i/>
          <w:iCs/>
          <w:color w:val="000000"/>
          <w:sz w:val="24"/>
          <w:szCs w:val="24"/>
        </w:rPr>
        <w:t xml:space="preserve">(котик, котёнок, игрушка; дед, дедушка, старик, старичок </w:t>
      </w:r>
      <w:r w:rsidRPr="001B593C">
        <w:rPr>
          <w:rFonts w:ascii="Times New Roman" w:eastAsia="Times New Roman" w:hAnsi="Times New Roman"/>
          <w:color w:val="000000"/>
          <w:sz w:val="24"/>
          <w:szCs w:val="24"/>
        </w:rPr>
        <w:t>и т.д.), рисовать схему слова (указывать гласные звуки, количество слогов, ударение), составлять предложения по картин</w:t>
      </w:r>
      <w:r w:rsidRPr="001B593C">
        <w:rPr>
          <w:rFonts w:ascii="Times New Roman" w:eastAsia="Times New Roman" w:hAnsi="Times New Roman"/>
          <w:color w:val="000000"/>
          <w:sz w:val="24"/>
          <w:szCs w:val="24"/>
        </w:rPr>
        <w:softHyphen/>
        <w:t>кам, изображать предложение в виде схемы.</w:t>
      </w:r>
    </w:p>
    <w:p w:rsidR="00231991" w:rsidRPr="001B593C" w:rsidRDefault="00231991" w:rsidP="00231991">
      <w:pPr>
        <w:shd w:val="clear" w:color="auto" w:fill="FFFFFF"/>
        <w:spacing w:after="0" w:line="240" w:lineRule="auto"/>
        <w:ind w:firstLine="709"/>
        <w:jc w:val="both"/>
        <w:rPr>
          <w:rFonts w:ascii="Times New Roman" w:eastAsia="Times New Roman" w:hAnsi="Times New Roman"/>
          <w:color w:val="000000"/>
          <w:sz w:val="24"/>
          <w:szCs w:val="24"/>
        </w:rPr>
      </w:pPr>
      <w:r w:rsidRPr="001B593C">
        <w:rPr>
          <w:rFonts w:ascii="Times New Roman" w:eastAsia="Times New Roman" w:hAnsi="Times New Roman"/>
          <w:bCs/>
          <w:i/>
          <w:iCs/>
          <w:color w:val="000000"/>
          <w:sz w:val="24"/>
          <w:szCs w:val="24"/>
        </w:rPr>
        <w:t>В букварный период</w:t>
      </w:r>
      <w:r w:rsidRPr="001B593C">
        <w:rPr>
          <w:rFonts w:ascii="Times New Roman" w:eastAsia="Times New Roman" w:hAnsi="Times New Roman"/>
          <w:color w:val="000000"/>
          <w:sz w:val="24"/>
          <w:szCs w:val="24"/>
        </w:rPr>
        <w:t>ведётся работа по обучению чтению и письму, по развитию речи, по раз</w:t>
      </w:r>
      <w:r w:rsidRPr="001B593C">
        <w:rPr>
          <w:rFonts w:ascii="Times New Roman" w:eastAsia="Times New Roman" w:hAnsi="Times New Roman"/>
          <w:color w:val="000000"/>
          <w:sz w:val="24"/>
          <w:szCs w:val="24"/>
        </w:rPr>
        <w:softHyphen/>
        <w:t>витию интереса к чтению.</w:t>
      </w:r>
    </w:p>
    <w:p w:rsidR="00231991" w:rsidRPr="001B593C" w:rsidRDefault="00231991" w:rsidP="00231991">
      <w:pPr>
        <w:shd w:val="clear" w:color="auto" w:fill="FFFFFF"/>
        <w:spacing w:after="0" w:line="240" w:lineRule="auto"/>
        <w:ind w:firstLine="709"/>
        <w:jc w:val="both"/>
        <w:rPr>
          <w:rFonts w:ascii="Times New Roman" w:hAnsi="Times New Roman"/>
          <w:bCs/>
          <w:i/>
          <w:iCs/>
          <w:sz w:val="24"/>
          <w:szCs w:val="24"/>
        </w:rPr>
      </w:pPr>
      <w:r w:rsidRPr="001B593C">
        <w:rPr>
          <w:rFonts w:ascii="Times New Roman" w:hAnsi="Times New Roman"/>
          <w:sz w:val="24"/>
          <w:szCs w:val="24"/>
        </w:rPr>
        <w:t>Последовательность введения букв определяется, с одной стороны, ориентацией при чтении на буквы согласных звуков, с другой стороны, учётом сходства внешнего облика букв, наличия в них об</w:t>
      </w:r>
      <w:r w:rsidRPr="001B593C">
        <w:rPr>
          <w:rFonts w:ascii="Times New Roman" w:hAnsi="Times New Roman"/>
          <w:sz w:val="24"/>
          <w:szCs w:val="24"/>
        </w:rPr>
        <w:softHyphen/>
        <w:t xml:space="preserve">щих элементов (буквы согласных звуков </w:t>
      </w:r>
      <w:r w:rsidRPr="001B593C">
        <w:rPr>
          <w:rFonts w:ascii="Times New Roman" w:hAnsi="Times New Roman"/>
          <w:i/>
          <w:iCs/>
          <w:sz w:val="24"/>
          <w:szCs w:val="24"/>
        </w:rPr>
        <w:t xml:space="preserve">г, п, т, р, </w:t>
      </w:r>
      <w:r w:rsidRPr="001B593C">
        <w:rPr>
          <w:rFonts w:ascii="Times New Roman" w:hAnsi="Times New Roman"/>
          <w:sz w:val="24"/>
          <w:szCs w:val="24"/>
        </w:rPr>
        <w:t xml:space="preserve">затем буквы гласных звуков </w:t>
      </w:r>
      <w:r w:rsidRPr="001B593C">
        <w:rPr>
          <w:rFonts w:ascii="Times New Roman" w:hAnsi="Times New Roman"/>
          <w:i/>
          <w:iCs/>
          <w:sz w:val="24"/>
          <w:szCs w:val="24"/>
        </w:rPr>
        <w:t xml:space="preserve">и, о, а, ы; </w:t>
      </w:r>
      <w:r w:rsidRPr="001B593C">
        <w:rPr>
          <w:rFonts w:ascii="Times New Roman" w:hAnsi="Times New Roman"/>
          <w:sz w:val="24"/>
          <w:szCs w:val="24"/>
        </w:rPr>
        <w:t>буквы со</w:t>
      </w:r>
      <w:r w:rsidRPr="001B593C">
        <w:rPr>
          <w:rFonts w:ascii="Times New Roman" w:hAnsi="Times New Roman"/>
          <w:sz w:val="24"/>
          <w:szCs w:val="24"/>
        </w:rPr>
        <w:softHyphen/>
        <w:t xml:space="preserve">гласных звуков </w:t>
      </w:r>
      <w:r w:rsidRPr="001B593C">
        <w:rPr>
          <w:rFonts w:ascii="Times New Roman" w:hAnsi="Times New Roman"/>
          <w:i/>
          <w:iCs/>
          <w:sz w:val="24"/>
          <w:szCs w:val="24"/>
        </w:rPr>
        <w:t xml:space="preserve">н, к; </w:t>
      </w:r>
      <w:r w:rsidRPr="001B593C">
        <w:rPr>
          <w:rFonts w:ascii="Times New Roman" w:hAnsi="Times New Roman"/>
          <w:sz w:val="24"/>
          <w:szCs w:val="24"/>
        </w:rPr>
        <w:t xml:space="preserve">буква гласного звука у; буквы согласных звуков с, </w:t>
      </w:r>
      <w:r w:rsidRPr="001B593C">
        <w:rPr>
          <w:rFonts w:ascii="Times New Roman" w:hAnsi="Times New Roman"/>
          <w:i/>
          <w:iCs/>
          <w:sz w:val="24"/>
          <w:szCs w:val="24"/>
        </w:rPr>
        <w:t xml:space="preserve">л, м, т, д, в; </w:t>
      </w:r>
      <w:r w:rsidRPr="001B593C">
        <w:rPr>
          <w:rFonts w:ascii="Times New Roman" w:hAnsi="Times New Roman"/>
          <w:sz w:val="24"/>
          <w:szCs w:val="24"/>
        </w:rPr>
        <w:t xml:space="preserve">буквы </w:t>
      </w:r>
      <w:r w:rsidRPr="001B593C">
        <w:rPr>
          <w:rFonts w:ascii="Times New Roman" w:hAnsi="Times New Roman"/>
          <w:i/>
          <w:iCs/>
          <w:sz w:val="24"/>
          <w:szCs w:val="24"/>
        </w:rPr>
        <w:t xml:space="preserve">е, ё, б, з, я, х, </w:t>
      </w:r>
      <w:r w:rsidRPr="001B593C">
        <w:rPr>
          <w:rFonts w:ascii="Times New Roman" w:hAnsi="Times New Roman"/>
          <w:bCs/>
          <w:i/>
          <w:iCs/>
          <w:sz w:val="24"/>
          <w:szCs w:val="24"/>
        </w:rPr>
        <w:t>ж, и, ч, щ, ф, э, ю, ь, ъ).</w:t>
      </w:r>
    </w:p>
    <w:p w:rsidR="00231991" w:rsidRPr="001B593C" w:rsidRDefault="00231991" w:rsidP="00231991">
      <w:pPr>
        <w:spacing w:after="0" w:line="240" w:lineRule="auto"/>
        <w:ind w:firstLine="274"/>
        <w:jc w:val="both"/>
        <w:rPr>
          <w:rFonts w:ascii="Times New Roman" w:hAnsi="Times New Roman"/>
          <w:b/>
          <w:color w:val="000000"/>
          <w:spacing w:val="3"/>
          <w:sz w:val="24"/>
          <w:szCs w:val="24"/>
        </w:rPr>
      </w:pPr>
      <w:r w:rsidRPr="001B593C">
        <w:rPr>
          <w:rFonts w:ascii="Times New Roman" w:hAnsi="Times New Roman"/>
          <w:b/>
          <w:color w:val="000000"/>
          <w:spacing w:val="3"/>
          <w:sz w:val="24"/>
          <w:szCs w:val="24"/>
        </w:rPr>
        <w:t>Содержание курса литературного чтения</w:t>
      </w:r>
    </w:p>
    <w:p w:rsidR="00231991" w:rsidRPr="001B593C" w:rsidRDefault="00231991" w:rsidP="00231991">
      <w:pPr>
        <w:pStyle w:val="ParagraphStyle"/>
        <w:ind w:firstLine="360"/>
        <w:jc w:val="both"/>
        <w:rPr>
          <w:rFonts w:ascii="Times New Roman" w:hAnsi="Times New Roman"/>
        </w:rPr>
      </w:pPr>
      <w:r w:rsidRPr="001B593C">
        <w:rPr>
          <w:rFonts w:ascii="Times New Roman" w:hAnsi="Times New Roman"/>
          <w:b/>
          <w:bCs/>
          <w:i/>
          <w:iCs/>
        </w:rPr>
        <w:t xml:space="preserve">Аудирование (слушание). </w:t>
      </w:r>
      <w:r w:rsidRPr="001B593C">
        <w:rPr>
          <w:rFonts w:ascii="Times New Roman" w:hAnsi="Times New Roman"/>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231991" w:rsidRPr="001B593C" w:rsidRDefault="00231991" w:rsidP="00231991">
      <w:pPr>
        <w:pStyle w:val="ParagraphStyle"/>
        <w:ind w:firstLine="360"/>
        <w:jc w:val="both"/>
        <w:rPr>
          <w:rFonts w:ascii="Times New Roman" w:hAnsi="Times New Roman"/>
          <w:b/>
          <w:bCs/>
          <w:i/>
          <w:iCs/>
        </w:rPr>
      </w:pPr>
      <w:r w:rsidRPr="001B593C">
        <w:rPr>
          <w:rFonts w:ascii="Times New Roman" w:hAnsi="Times New Roman"/>
          <w:b/>
          <w:bCs/>
          <w:i/>
          <w:iCs/>
        </w:rPr>
        <w:t>Чтение:</w:t>
      </w:r>
    </w:p>
    <w:p w:rsidR="00231991" w:rsidRPr="001B593C" w:rsidRDefault="00231991" w:rsidP="00231991">
      <w:pPr>
        <w:pStyle w:val="ParagraphStyle"/>
        <w:ind w:firstLine="360"/>
        <w:jc w:val="both"/>
        <w:rPr>
          <w:rFonts w:ascii="Times New Roman" w:hAnsi="Times New Roman"/>
        </w:rPr>
      </w:pPr>
      <w:r w:rsidRPr="001B593C">
        <w:rPr>
          <w:rFonts w:ascii="Times New Roman" w:hAnsi="Times New Roman"/>
          <w:i/>
          <w:iCs/>
        </w:rPr>
        <w:t>Чтение вслух.</w:t>
      </w:r>
      <w:r w:rsidRPr="001B593C">
        <w:rPr>
          <w:rFonts w:ascii="Times New Roman" w:hAnsi="Times New Roman"/>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231991" w:rsidRPr="001B593C" w:rsidRDefault="00231991" w:rsidP="00231991">
      <w:pPr>
        <w:pStyle w:val="ParagraphStyle"/>
        <w:ind w:firstLine="360"/>
        <w:jc w:val="both"/>
        <w:rPr>
          <w:rFonts w:ascii="Times New Roman" w:hAnsi="Times New Roman"/>
        </w:rPr>
      </w:pPr>
      <w:r w:rsidRPr="001B593C">
        <w:rPr>
          <w:rFonts w:ascii="Times New Roman" w:hAnsi="Times New Roman"/>
          <w:i/>
          <w:iCs/>
        </w:rPr>
        <w:t>Чтение про себя.</w:t>
      </w:r>
      <w:r w:rsidRPr="001B593C">
        <w:rPr>
          <w:rFonts w:ascii="Times New Roman" w:hAnsi="Times New Roman"/>
        </w:rPr>
        <w:t xml:space="preserve"> Осознание смысла произведения при чтении про себя доступных по объему и жанру произведений, осмысление цели чтения.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разного вида чтения: факта, описания, дополнения высказывания и др.</w:t>
      </w:r>
    </w:p>
    <w:p w:rsidR="00231991" w:rsidRPr="001B593C" w:rsidRDefault="00231991" w:rsidP="00231991">
      <w:pPr>
        <w:pStyle w:val="ParagraphStyle"/>
        <w:ind w:firstLine="360"/>
        <w:jc w:val="both"/>
        <w:rPr>
          <w:rFonts w:ascii="Times New Roman" w:hAnsi="Times New Roman"/>
        </w:rPr>
      </w:pPr>
      <w:r w:rsidRPr="001B593C">
        <w:rPr>
          <w:rFonts w:ascii="Times New Roman" w:hAnsi="Times New Roman"/>
          <w:i/>
          <w:iCs/>
        </w:rPr>
        <w:t>Работа с разными видами текста.</w:t>
      </w:r>
      <w:r w:rsidRPr="001B593C">
        <w:rPr>
          <w:rFonts w:ascii="Times New Roman" w:hAnsi="Times New Roman"/>
        </w:rPr>
        <w:t xml:space="preserve"> Общее представление о разных видах текста: художественного, учебного, научно-популярного – и их сравнение. Определение целей и задач создания этих видов текста.</w:t>
      </w:r>
    </w:p>
    <w:p w:rsidR="00231991" w:rsidRPr="001B593C" w:rsidRDefault="00231991" w:rsidP="00231991">
      <w:pPr>
        <w:pStyle w:val="ParagraphStyle"/>
        <w:ind w:firstLine="360"/>
        <w:jc w:val="both"/>
        <w:rPr>
          <w:rFonts w:ascii="Times New Roman" w:hAnsi="Times New Roman"/>
        </w:rPr>
      </w:pPr>
      <w:r w:rsidRPr="001B593C">
        <w:rPr>
          <w:rFonts w:ascii="Times New Roman" w:hAnsi="Times New Roman"/>
        </w:rPr>
        <w:t>Практическое освоение умения отличать текст от набора предложений; выделение способов организации разных видов текста. Прогнозирование содержания книги по ее названию и оформлению.</w:t>
      </w:r>
    </w:p>
    <w:p w:rsidR="00231991" w:rsidRPr="001B593C" w:rsidRDefault="00231991" w:rsidP="00231991">
      <w:pPr>
        <w:pStyle w:val="ParagraphStyle"/>
        <w:ind w:firstLine="360"/>
        <w:jc w:val="both"/>
        <w:rPr>
          <w:rFonts w:ascii="Times New Roman" w:hAnsi="Times New Roman"/>
        </w:rPr>
      </w:pPr>
      <w:r w:rsidRPr="001B593C">
        <w:rPr>
          <w:rFonts w:ascii="Times New Roman" w:hAnsi="Times New Roman"/>
        </w:rP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231991" w:rsidRPr="001B593C" w:rsidRDefault="00231991" w:rsidP="00231991">
      <w:pPr>
        <w:pStyle w:val="ParagraphStyle"/>
        <w:ind w:firstLine="360"/>
        <w:jc w:val="both"/>
        <w:rPr>
          <w:rFonts w:ascii="Times New Roman" w:hAnsi="Times New Roman"/>
        </w:rPr>
      </w:pPr>
      <w:r w:rsidRPr="001B593C">
        <w:rPr>
          <w:rFonts w:ascii="Times New Roman" w:hAnsi="Times New Roman"/>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использовать текст. Привлечение справочных и иллюстративно-изобразительных материалов.</w:t>
      </w:r>
    </w:p>
    <w:p w:rsidR="00231991" w:rsidRPr="001B593C" w:rsidRDefault="00231991" w:rsidP="00231991">
      <w:pPr>
        <w:pStyle w:val="ParagraphStyle"/>
        <w:ind w:firstLine="360"/>
        <w:jc w:val="both"/>
        <w:rPr>
          <w:rFonts w:ascii="Times New Roman" w:hAnsi="Times New Roman"/>
        </w:rPr>
      </w:pPr>
      <w:r w:rsidRPr="001B593C">
        <w:rPr>
          <w:rFonts w:ascii="Times New Roman" w:hAnsi="Times New Roman"/>
          <w:i/>
          <w:iCs/>
        </w:rPr>
        <w:t xml:space="preserve">Библиографическая культура. </w:t>
      </w:r>
      <w:r w:rsidRPr="001B593C">
        <w:rPr>
          <w:rFonts w:ascii="Times New Roman" w:hAnsi="Times New Roman"/>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сведения о художниках-иллюстраторах, иллюстрации. Виды информации в книге: научная, художественная (с опорой на внешние показатели книги, ее справочно-иллюстративный материал).</w:t>
      </w:r>
    </w:p>
    <w:p w:rsidR="00231991" w:rsidRPr="001B593C" w:rsidRDefault="00231991" w:rsidP="00231991">
      <w:pPr>
        <w:pStyle w:val="ParagraphStyle"/>
        <w:ind w:firstLine="360"/>
        <w:jc w:val="both"/>
        <w:rPr>
          <w:rFonts w:ascii="Times New Roman" w:hAnsi="Times New Roman"/>
        </w:rPr>
      </w:pPr>
      <w:r w:rsidRPr="001B593C">
        <w:rPr>
          <w:rFonts w:ascii="Times New Roman" w:hAnsi="Times New Roman"/>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231991" w:rsidRPr="001B593C" w:rsidRDefault="00231991" w:rsidP="00231991">
      <w:pPr>
        <w:pStyle w:val="ParagraphStyle"/>
        <w:ind w:firstLine="360"/>
        <w:jc w:val="both"/>
        <w:rPr>
          <w:rFonts w:ascii="Times New Roman" w:hAnsi="Times New Roman"/>
        </w:rPr>
      </w:pPr>
      <w:r w:rsidRPr="001B593C">
        <w:rPr>
          <w:rFonts w:ascii="Times New Roman" w:hAnsi="Times New Roman"/>
        </w:rPr>
        <w:lastRenderedPageBreak/>
        <w:t>Выбор книг на основе рекомендованного списка, картотеки, откр</w:t>
      </w:r>
      <w:r w:rsidR="005E36B4">
        <w:rPr>
          <w:rFonts w:ascii="Times New Roman" w:hAnsi="Times New Roman"/>
        </w:rPr>
        <w:t xml:space="preserve">ытого доступа к детским </w:t>
      </w:r>
      <w:r w:rsidRPr="001B593C">
        <w:rPr>
          <w:rFonts w:ascii="Times New Roman" w:hAnsi="Times New Roman"/>
        </w:rPr>
        <w:t>книгам в библиотеке.</w:t>
      </w:r>
    </w:p>
    <w:p w:rsidR="00231991" w:rsidRPr="001B593C" w:rsidRDefault="00231991" w:rsidP="00231991">
      <w:pPr>
        <w:pStyle w:val="ParagraphStyle"/>
        <w:ind w:firstLine="360"/>
        <w:jc w:val="both"/>
        <w:rPr>
          <w:rFonts w:ascii="Times New Roman" w:hAnsi="Times New Roman"/>
        </w:rPr>
      </w:pPr>
      <w:r w:rsidRPr="001B593C">
        <w:rPr>
          <w:rFonts w:ascii="Times New Roman" w:hAnsi="Times New Roman"/>
          <w:i/>
          <w:iCs/>
        </w:rPr>
        <w:t xml:space="preserve">Работа с текстом художественного произведения. </w:t>
      </w:r>
      <w:r w:rsidRPr="001B593C">
        <w:rPr>
          <w:rFonts w:ascii="Times New Roman" w:hAnsi="Times New Roman"/>
        </w:rPr>
        <w:t>При работе с текстом художественного произведения знания детей должны пополниться понятиями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(загадка, прибаутка, пословица, считалка). 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w:t>
      </w:r>
    </w:p>
    <w:p w:rsidR="00231991" w:rsidRPr="001B593C" w:rsidRDefault="00231991" w:rsidP="00231991">
      <w:pPr>
        <w:pStyle w:val="ParagraphStyle"/>
        <w:ind w:firstLine="360"/>
        <w:jc w:val="both"/>
        <w:rPr>
          <w:rFonts w:ascii="Times New Roman" w:hAnsi="Times New Roman"/>
        </w:rPr>
      </w:pPr>
      <w:r w:rsidRPr="001B593C">
        <w:rPr>
          <w:rFonts w:ascii="Times New Roman" w:hAnsi="Times New Roman"/>
        </w:rPr>
        <w:t xml:space="preserve">Характеристика героев с использованием художественно-выразительных средств (эпитет, сравнение, гипербола) данного текста, нахождение в тексте слов и выражений, характеризующих героя и события,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героям на основе имени, авторских пометок. </w:t>
      </w:r>
    </w:p>
    <w:p w:rsidR="00231991" w:rsidRPr="001B593C" w:rsidRDefault="00231991" w:rsidP="00231991">
      <w:pPr>
        <w:pStyle w:val="ParagraphStyle"/>
        <w:ind w:firstLine="360"/>
        <w:jc w:val="both"/>
        <w:rPr>
          <w:rFonts w:ascii="Times New Roman" w:hAnsi="Times New Roman"/>
        </w:rPr>
      </w:pPr>
      <w:r w:rsidRPr="001B593C">
        <w:rPr>
          <w:rFonts w:ascii="Times New Roman" w:hAnsi="Times New Roman"/>
        </w:rPr>
        <w:t>Отличительной особенностью данной работы является формирование системы позитивных национальных ценностей, патриотизма, опирающегося на многонациональное единство российского общества, включая в себя осознание понятий «Родина», «защитник Отечества» и т. п.</w:t>
      </w:r>
    </w:p>
    <w:p w:rsidR="00231991" w:rsidRPr="001B593C" w:rsidRDefault="00231991" w:rsidP="00231991">
      <w:pPr>
        <w:pStyle w:val="ParagraphStyle"/>
        <w:ind w:firstLine="360"/>
        <w:jc w:val="both"/>
        <w:rPr>
          <w:rFonts w:ascii="Times New Roman" w:hAnsi="Times New Roman"/>
        </w:rPr>
      </w:pPr>
      <w:r w:rsidRPr="001B593C">
        <w:rPr>
          <w:rFonts w:ascii="Times New Roman" w:hAnsi="Times New Roman"/>
        </w:rPr>
        <w:t>Итогом является освоение разных видов пересказа художественного текста: подробный, выборочный и краткий (передача основных мыслей), вычленение и сопоставление эпизодов из разных произведений по общности ситуаций, эмоциональной окраске, характеру поступков героев.</w:t>
      </w:r>
    </w:p>
    <w:p w:rsidR="00231991" w:rsidRPr="001B593C" w:rsidRDefault="00231991" w:rsidP="00231991">
      <w:pPr>
        <w:pStyle w:val="ParagraphStyle"/>
        <w:ind w:firstLine="360"/>
        <w:jc w:val="both"/>
        <w:rPr>
          <w:rFonts w:ascii="Times New Roman" w:hAnsi="Times New Roman"/>
        </w:rPr>
      </w:pPr>
      <w:r w:rsidRPr="001B593C">
        <w:rPr>
          <w:rFonts w:ascii="Times New Roman" w:hAnsi="Times New Roman"/>
          <w:i/>
          <w:iCs/>
        </w:rPr>
        <w:t xml:space="preserve">Работа с учебными и научно-популярными текстами. </w:t>
      </w:r>
      <w:r w:rsidRPr="001B593C">
        <w:rPr>
          <w:rFonts w:ascii="Times New Roman" w:hAnsi="Times New Roman"/>
        </w:rPr>
        <w:t>Определение особенностей учебного и научно-популярного текста (передача информации). Определение главной мысли текста. Деление текста на части. Определение микротем. Ключевые или опорные слова.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(отбор главного в содержании текста).</w:t>
      </w:r>
    </w:p>
    <w:p w:rsidR="00231991" w:rsidRPr="001B593C" w:rsidRDefault="00231991" w:rsidP="00231991">
      <w:pPr>
        <w:pStyle w:val="ParagraphStyle"/>
        <w:ind w:firstLine="360"/>
        <w:jc w:val="both"/>
        <w:rPr>
          <w:rFonts w:ascii="Times New Roman" w:hAnsi="Times New Roman"/>
        </w:rPr>
      </w:pPr>
      <w:r w:rsidRPr="001B593C">
        <w:rPr>
          <w:rFonts w:ascii="Times New Roman" w:hAnsi="Times New Roman"/>
          <w:b/>
          <w:bCs/>
          <w:i/>
          <w:iCs/>
        </w:rPr>
        <w:t xml:space="preserve">Говорение (культура речевого общения). </w:t>
      </w:r>
      <w:r w:rsidRPr="001B593C">
        <w:rPr>
          <w:rFonts w:ascii="Times New Roman" w:hAnsi="Times New Roman"/>
        </w:rPr>
        <w:t xml:space="preserve">Осознание диалога как вида речи и монолога как формы речевого высказывания. Особенности диалогического общения: понимание вопроса собеседника, умение отвечать на поставленные вопросы, умение самостоятельно составлять и задавать вопросы по тексту. Самостоятельное построение плана собственного высказывания. Отражение основной мысли текста в высказывании. Отбор и использование выразительных средств языка (синонимы, антонимы, сравнение, эпитеты) с учетом монологического высказывания. Передача впечатлений в рассказе о повседневной жизни, художественном произведении. </w:t>
      </w:r>
    </w:p>
    <w:p w:rsidR="00231991" w:rsidRPr="001B593C" w:rsidRDefault="00231991" w:rsidP="00231991">
      <w:pPr>
        <w:pStyle w:val="ParagraphStyle"/>
        <w:ind w:firstLine="360"/>
        <w:jc w:val="both"/>
        <w:rPr>
          <w:rFonts w:ascii="Times New Roman" w:hAnsi="Times New Roman"/>
        </w:rPr>
      </w:pPr>
      <w:r w:rsidRPr="001B593C">
        <w:rPr>
          <w:rFonts w:ascii="Times New Roman" w:hAnsi="Times New Roman"/>
        </w:rPr>
        <w:t>Устное сочинение как продолжение прочитанного произведения, его отдельных сюжетных линий, короткий рассказ по рисункам либо на заданную тему.</w:t>
      </w:r>
    </w:p>
    <w:p w:rsidR="00231991" w:rsidRPr="001B593C" w:rsidRDefault="00231991" w:rsidP="00231991">
      <w:pPr>
        <w:pStyle w:val="ParagraphStyle"/>
        <w:ind w:firstLine="360"/>
        <w:jc w:val="both"/>
        <w:rPr>
          <w:rFonts w:ascii="Times New Roman" w:hAnsi="Times New Roman"/>
        </w:rPr>
      </w:pPr>
      <w:r w:rsidRPr="001B593C">
        <w:rPr>
          <w:rFonts w:ascii="Times New Roman" w:hAnsi="Times New Roman"/>
        </w:rPr>
        <w:t>Умение выслушивать, не перебивая, собеседника и в вежливой форме высказывать свою точку зрения по обсуждаемому произведению или ответу одноклассника. Использование норм речевого этикета в условиях учебного и внеучебного общения.</w:t>
      </w:r>
    </w:p>
    <w:p w:rsidR="00231991" w:rsidRPr="001B593C" w:rsidRDefault="00231991" w:rsidP="00231991">
      <w:pPr>
        <w:pStyle w:val="ParagraphStyle"/>
        <w:ind w:firstLine="360"/>
        <w:jc w:val="both"/>
        <w:rPr>
          <w:rFonts w:ascii="Times New Roman" w:hAnsi="Times New Roman"/>
        </w:rPr>
      </w:pPr>
      <w:r w:rsidRPr="001B593C">
        <w:rPr>
          <w:rFonts w:ascii="Times New Roman" w:hAnsi="Times New Roman"/>
          <w:b/>
          <w:bCs/>
          <w:i/>
          <w:iCs/>
        </w:rPr>
        <w:t xml:space="preserve">Письмо (культура письменной речи). </w:t>
      </w:r>
      <w:r w:rsidRPr="001B593C">
        <w:rPr>
          <w:rFonts w:ascii="Times New Roman" w:hAnsi="Times New Roman"/>
        </w:rPr>
        <w:t>Нормы письменной речи: соответствие содержания заголовку (отражение темы, места действия, характера героя), использование в письменной речи выразительных средств языка (синонимы, антонимы, сравнение, эпитеты) в мини-сочинениях (повествование, описание, рассуждение), рассказ на заданную тему, отзыв.</w:t>
      </w:r>
    </w:p>
    <w:p w:rsidR="00231991" w:rsidRPr="001B593C" w:rsidRDefault="00231991" w:rsidP="00231991">
      <w:pPr>
        <w:pStyle w:val="ParagraphStyle"/>
        <w:ind w:firstLine="360"/>
        <w:jc w:val="both"/>
        <w:rPr>
          <w:rFonts w:ascii="Times New Roman" w:hAnsi="Times New Roman"/>
        </w:rPr>
      </w:pPr>
      <w:r w:rsidRPr="001B593C">
        <w:rPr>
          <w:rFonts w:ascii="Times New Roman" w:hAnsi="Times New Roman"/>
          <w:b/>
          <w:bCs/>
          <w:i/>
          <w:iCs/>
        </w:rPr>
        <w:t xml:space="preserve">Круг детского чтения. </w:t>
      </w:r>
      <w:r w:rsidRPr="001B593C">
        <w:rPr>
          <w:rFonts w:ascii="Times New Roman" w:hAnsi="Times New Roman"/>
        </w:rPr>
        <w:t xml:space="preserve">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об истории нашей Родины, помогающие накоплению социально-нравственного опыта ребенка, обретению качеств «читательской самостоятельности». В круг чтения детей входят произведения устного </w:t>
      </w:r>
      <w:r w:rsidRPr="001B593C">
        <w:rPr>
          <w:rFonts w:ascii="Times New Roman" w:hAnsi="Times New Roman"/>
        </w:rPr>
        <w:lastRenderedPageBreak/>
        <w:t>народного творчества, классиков отечественной и зарубежной литературы, классиков детской литературы, современные отечественные произведения (с учетом многонационального характера России), доступные для восприятия младших школьников.</w:t>
      </w:r>
    </w:p>
    <w:p w:rsidR="00231991" w:rsidRPr="001B593C" w:rsidRDefault="00231991" w:rsidP="00231991">
      <w:pPr>
        <w:pStyle w:val="ParagraphStyle"/>
        <w:ind w:firstLine="360"/>
        <w:jc w:val="both"/>
        <w:rPr>
          <w:rFonts w:ascii="Times New Roman" w:hAnsi="Times New Roman"/>
        </w:rPr>
      </w:pPr>
      <w:r w:rsidRPr="001B593C">
        <w:rPr>
          <w:rFonts w:ascii="Times New Roman" w:hAnsi="Times New Roman"/>
        </w:rPr>
        <w:t>Все произведения сгруппированы по жанрово-тематическому принципу.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231991" w:rsidRPr="001B593C" w:rsidRDefault="00231991" w:rsidP="00231991">
      <w:pPr>
        <w:pStyle w:val="ParagraphStyle"/>
        <w:ind w:firstLine="360"/>
        <w:jc w:val="both"/>
        <w:rPr>
          <w:rFonts w:ascii="Times New Roman" w:hAnsi="Times New Roman"/>
        </w:rPr>
      </w:pPr>
      <w:r w:rsidRPr="001B593C">
        <w:rPr>
          <w:rFonts w:ascii="Times New Roman" w:hAnsi="Times New Roman"/>
        </w:rPr>
        <w:t>Основные темы детского чтения отражают наиболее важные и интересные для данного возраста детей стороны их жизни и окружающего мира: произведения о Родине, природе, детях, братьях наших меньших, добре и зле, юмористические произведения.</w:t>
      </w:r>
    </w:p>
    <w:p w:rsidR="00231991" w:rsidRPr="001B593C" w:rsidRDefault="00231991" w:rsidP="00231991">
      <w:pPr>
        <w:pStyle w:val="ParagraphStyle"/>
        <w:ind w:firstLine="360"/>
        <w:jc w:val="both"/>
        <w:rPr>
          <w:rFonts w:ascii="Times New Roman" w:hAnsi="Times New Roman"/>
          <w:b/>
          <w:bCs/>
          <w:i/>
          <w:iCs/>
        </w:rPr>
      </w:pPr>
      <w:r w:rsidRPr="001B593C">
        <w:rPr>
          <w:rFonts w:ascii="Times New Roman" w:hAnsi="Times New Roman"/>
          <w:b/>
          <w:bCs/>
          <w:i/>
          <w:iCs/>
        </w:rPr>
        <w:t xml:space="preserve">Литературоведческая пропедевтика (практическое освоение). </w:t>
      </w:r>
      <w:r w:rsidRPr="001B593C">
        <w:rPr>
          <w:rFonts w:ascii="Times New Roman" w:hAnsi="Times New Roman"/>
        </w:rPr>
        <w:t>Формированиеумений узнавать и различать такие жанры литературных произведений, как сказка и рассказ, стихотворение и басня, пьеса, очерк, малые фольклорные формы (колыбельные песни, потешки, пословицы и поговорки, загадки); определение художественных особенностей произведений: лексика, построение (композиция).</w:t>
      </w:r>
    </w:p>
    <w:p w:rsidR="00231991" w:rsidRPr="001B593C" w:rsidRDefault="00231991" w:rsidP="00231991">
      <w:pPr>
        <w:pStyle w:val="ParagraphStyle"/>
        <w:ind w:firstLine="360"/>
        <w:jc w:val="both"/>
        <w:rPr>
          <w:rFonts w:ascii="Times New Roman" w:hAnsi="Times New Roman"/>
        </w:rPr>
      </w:pPr>
      <w:r w:rsidRPr="001B593C">
        <w:rPr>
          <w:rFonts w:ascii="Times New Roman" w:hAnsi="Times New Roman"/>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олицетворений, звукописи.</w:t>
      </w:r>
    </w:p>
    <w:p w:rsidR="00231991" w:rsidRPr="001B593C" w:rsidRDefault="00231991" w:rsidP="00231991">
      <w:pPr>
        <w:pStyle w:val="ParagraphStyle"/>
        <w:ind w:firstLine="360"/>
        <w:jc w:val="both"/>
        <w:rPr>
          <w:rFonts w:ascii="Times New Roman" w:hAnsi="Times New Roman"/>
          <w:b/>
          <w:bCs/>
          <w:i/>
          <w:iCs/>
        </w:rPr>
      </w:pPr>
      <w:r w:rsidRPr="001B593C">
        <w:rPr>
          <w:rFonts w:ascii="Times New Roman" w:hAnsi="Times New Roman"/>
        </w:rPr>
        <w:t>Прозаическая и стихотворная речь: узнавание, различение, выделение особенностей стихотворного произведения (ритм, рифма).</w:t>
      </w:r>
    </w:p>
    <w:p w:rsidR="00231991" w:rsidRPr="001B593C" w:rsidRDefault="00231991" w:rsidP="00231991">
      <w:pPr>
        <w:pStyle w:val="ParagraphStyle"/>
        <w:ind w:firstLine="360"/>
        <w:jc w:val="both"/>
        <w:rPr>
          <w:rFonts w:ascii="Times New Roman" w:hAnsi="Times New Roman"/>
        </w:rPr>
      </w:pPr>
      <w:r w:rsidRPr="001B593C">
        <w:rPr>
          <w:rFonts w:ascii="Times New Roman" w:hAnsi="Times New Roman"/>
          <w:b/>
          <w:bCs/>
          <w:i/>
          <w:iCs/>
        </w:rPr>
        <w:t xml:space="preserve">Творческая деятельность учащихся (на основе литературных произведений). </w:t>
      </w:r>
      <w:r w:rsidRPr="001B593C">
        <w:rPr>
          <w:rFonts w:ascii="Times New Roman" w:hAnsi="Times New Roman"/>
        </w:rPr>
        <w:t>Привитие интереса и потребности в осмыслении позиций автора, особенностей его видения мира, образного миропонимания и нравственно-эстетической оценки описываемого.</w:t>
      </w:r>
    </w:p>
    <w:p w:rsidR="00231991" w:rsidRPr="001B593C" w:rsidRDefault="00231991" w:rsidP="00231991">
      <w:pPr>
        <w:pStyle w:val="ParagraphStyle"/>
        <w:ind w:firstLine="360"/>
        <w:jc w:val="both"/>
        <w:rPr>
          <w:rFonts w:ascii="Times New Roman" w:hAnsi="Times New Roman"/>
        </w:rPr>
      </w:pPr>
      <w:r w:rsidRPr="001B593C">
        <w:rPr>
          <w:rFonts w:ascii="Times New Roman" w:hAnsi="Times New Roman"/>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изложение с элементами сочинения, создание собственного текста на основе художественного произведения (текст по аналогии), сочинение продолжения текста по предложенному учителем началу, письменные отзывы о прочитанных книгах, телевизионных передачах, фильмах, краткие аннотации к прочитанным книгам.</w:t>
      </w:r>
    </w:p>
    <w:p w:rsidR="00231991" w:rsidRPr="001B593C" w:rsidRDefault="00231991" w:rsidP="00231991">
      <w:pPr>
        <w:pStyle w:val="ParagraphStyle"/>
        <w:ind w:firstLine="360"/>
        <w:jc w:val="both"/>
        <w:rPr>
          <w:rFonts w:ascii="Times New Roman" w:hAnsi="Times New Roman"/>
        </w:rPr>
      </w:pPr>
      <w:r w:rsidRPr="001B593C">
        <w:rPr>
          <w:rFonts w:ascii="Times New Roman" w:hAnsi="Times New Roman"/>
        </w:rPr>
        <w:t>Первые пробы пера: собственные стихи, художественные рассказы.</w:t>
      </w:r>
    </w:p>
    <w:p w:rsidR="00231991" w:rsidRPr="001B593C" w:rsidRDefault="00231991" w:rsidP="00231991">
      <w:pPr>
        <w:pStyle w:val="ParagraphStyle"/>
        <w:ind w:firstLine="360"/>
        <w:jc w:val="both"/>
        <w:rPr>
          <w:rFonts w:ascii="Times New Roman" w:hAnsi="Times New Roman"/>
        </w:rPr>
      </w:pPr>
      <w:r w:rsidRPr="001B593C">
        <w:rPr>
          <w:rFonts w:ascii="Times New Roman" w:hAnsi="Times New Roman"/>
        </w:rPr>
        <w:t>Развитие у детей способности предвидеть ход развития сюжета произведения, прогнозировать тему и содержание книги по ее заглавию и началу.</w:t>
      </w:r>
    </w:p>
    <w:p w:rsidR="00231991" w:rsidRPr="001B593C" w:rsidRDefault="00231991" w:rsidP="00231991">
      <w:pPr>
        <w:pStyle w:val="ParagraphStyle"/>
        <w:ind w:firstLine="360"/>
        <w:jc w:val="both"/>
        <w:rPr>
          <w:rFonts w:ascii="Times New Roman" w:hAnsi="Times New Roman"/>
        </w:rPr>
      </w:pPr>
      <w:r w:rsidRPr="001B593C">
        <w:rPr>
          <w:rFonts w:ascii="Times New Roman" w:hAnsi="Times New Roman"/>
        </w:rPr>
        <w:t>Развитие образных представлений с помощью произведений изобразительного искусства и музыки.</w:t>
      </w:r>
    </w:p>
    <w:p w:rsidR="00231991" w:rsidRPr="001B593C" w:rsidRDefault="00231991" w:rsidP="00231991">
      <w:pPr>
        <w:shd w:val="clear" w:color="auto" w:fill="FFFFFF"/>
        <w:spacing w:after="0" w:line="240" w:lineRule="auto"/>
        <w:ind w:firstLine="360"/>
        <w:jc w:val="both"/>
        <w:rPr>
          <w:rFonts w:ascii="Times New Roman" w:hAnsi="Times New Roman"/>
          <w:sz w:val="24"/>
          <w:szCs w:val="24"/>
        </w:rPr>
      </w:pPr>
      <w:r w:rsidRPr="001B593C">
        <w:rPr>
          <w:rFonts w:ascii="Times New Roman" w:hAnsi="Times New Roman"/>
          <w:sz w:val="24"/>
          <w:szCs w:val="24"/>
        </w:rPr>
        <w:t>С целью формирования у обучающихся целостных представле</w:t>
      </w:r>
      <w:r w:rsidRPr="001B593C">
        <w:rPr>
          <w:rFonts w:ascii="Times New Roman" w:hAnsi="Times New Roman"/>
          <w:sz w:val="24"/>
          <w:szCs w:val="24"/>
        </w:rPr>
        <w:softHyphen/>
        <w:t xml:space="preserve">ний об окружающем мире, воспитания любви к родному краю, его культуре, традициям на основе краеведческого принципа преподавания осуществляется </w:t>
      </w:r>
      <w:r w:rsidRPr="001B593C">
        <w:rPr>
          <w:rFonts w:ascii="Times New Roman" w:hAnsi="Times New Roman"/>
          <w:bCs/>
          <w:sz w:val="24"/>
          <w:szCs w:val="24"/>
        </w:rPr>
        <w:t>интеграция курса краеведения «Мы - дети природы» и уроков</w:t>
      </w:r>
      <w:r w:rsidRPr="001B593C">
        <w:rPr>
          <w:rFonts w:ascii="Times New Roman" w:hAnsi="Times New Roman"/>
          <w:sz w:val="24"/>
          <w:szCs w:val="24"/>
        </w:rPr>
        <w:t xml:space="preserve"> литературного чтения:</w:t>
      </w:r>
    </w:p>
    <w:p w:rsidR="00231991" w:rsidRPr="001B593C" w:rsidRDefault="00231991" w:rsidP="00231991">
      <w:pPr>
        <w:shd w:val="clear" w:color="auto" w:fill="FFFFFF"/>
        <w:spacing w:after="0" w:line="240" w:lineRule="auto"/>
        <w:ind w:firstLine="360"/>
        <w:jc w:val="both"/>
        <w:rPr>
          <w:rFonts w:ascii="Times New Roman" w:hAnsi="Times New Roman"/>
          <w:color w:val="000000"/>
          <w:sz w:val="24"/>
          <w:szCs w:val="24"/>
        </w:rPr>
      </w:pPr>
      <w:r w:rsidRPr="001B593C">
        <w:rPr>
          <w:rFonts w:ascii="Times New Roman" w:hAnsi="Times New Roman"/>
          <w:color w:val="000000"/>
          <w:sz w:val="24"/>
          <w:szCs w:val="24"/>
        </w:rPr>
        <w:t xml:space="preserve">  На уроках литературного чтения ведущей является технология формирования типа правильной читательской деятельности (технология продуктивного чтения), обеспечивающая формирование читательской компетенции младших школьников, которая включает в себя три этапа работы с текстом:</w:t>
      </w:r>
    </w:p>
    <w:p w:rsidR="00231991" w:rsidRPr="001B593C" w:rsidRDefault="00231991" w:rsidP="00231991">
      <w:pPr>
        <w:spacing w:after="0" w:line="240" w:lineRule="auto"/>
        <w:ind w:firstLine="360"/>
        <w:jc w:val="both"/>
        <w:rPr>
          <w:rFonts w:ascii="Times New Roman" w:hAnsi="Times New Roman"/>
          <w:color w:val="000000"/>
          <w:sz w:val="24"/>
          <w:szCs w:val="24"/>
        </w:rPr>
      </w:pPr>
      <w:r w:rsidRPr="001B593C">
        <w:rPr>
          <w:rFonts w:ascii="Times New Roman" w:hAnsi="Times New Roman"/>
          <w:color w:val="000000"/>
          <w:sz w:val="24"/>
          <w:szCs w:val="24"/>
        </w:rPr>
        <w:t>Ι этап. Работа с текстом до чтения.</w:t>
      </w:r>
    </w:p>
    <w:p w:rsidR="00231991" w:rsidRPr="001B593C" w:rsidRDefault="00231991" w:rsidP="00231991">
      <w:pPr>
        <w:pStyle w:val="a3"/>
        <w:numPr>
          <w:ilvl w:val="0"/>
          <w:numId w:val="8"/>
        </w:numPr>
        <w:suppressAutoHyphens/>
        <w:ind w:left="0" w:firstLine="360"/>
        <w:contextualSpacing w:val="0"/>
        <w:jc w:val="both"/>
        <w:rPr>
          <w:color w:val="000000"/>
          <w:sz w:val="24"/>
          <w:szCs w:val="24"/>
        </w:rPr>
      </w:pPr>
      <w:r w:rsidRPr="001B593C">
        <w:rPr>
          <w:color w:val="000000"/>
          <w:sz w:val="24"/>
          <w:szCs w:val="24"/>
        </w:rPr>
        <w:t>Антиципация (предвосхищение, предугадывание предстоящего чтения).</w:t>
      </w:r>
    </w:p>
    <w:p w:rsidR="00231991" w:rsidRPr="001B593C" w:rsidRDefault="00231991" w:rsidP="00231991">
      <w:pPr>
        <w:pStyle w:val="a3"/>
        <w:numPr>
          <w:ilvl w:val="0"/>
          <w:numId w:val="8"/>
        </w:numPr>
        <w:suppressAutoHyphens/>
        <w:ind w:left="0" w:firstLine="360"/>
        <w:contextualSpacing w:val="0"/>
        <w:jc w:val="both"/>
        <w:rPr>
          <w:color w:val="000000"/>
          <w:sz w:val="24"/>
          <w:szCs w:val="24"/>
        </w:rPr>
      </w:pPr>
      <w:r w:rsidRPr="001B593C">
        <w:rPr>
          <w:color w:val="000000"/>
          <w:sz w:val="24"/>
          <w:szCs w:val="24"/>
        </w:rPr>
        <w:t>Постановка целей урока с учетом общей (учебной, мотивационной, эмоциональной, психологической) готовности учащихся к работе.</w:t>
      </w:r>
    </w:p>
    <w:p w:rsidR="00231991" w:rsidRPr="001B593C" w:rsidRDefault="00231991" w:rsidP="00231991">
      <w:pPr>
        <w:spacing w:after="0" w:line="240" w:lineRule="auto"/>
        <w:ind w:firstLine="360"/>
        <w:jc w:val="both"/>
        <w:rPr>
          <w:rFonts w:ascii="Times New Roman" w:hAnsi="Times New Roman"/>
          <w:color w:val="000000"/>
          <w:sz w:val="24"/>
          <w:szCs w:val="24"/>
        </w:rPr>
      </w:pPr>
      <w:r w:rsidRPr="001B593C">
        <w:rPr>
          <w:rFonts w:ascii="Times New Roman" w:hAnsi="Times New Roman"/>
          <w:color w:val="000000"/>
          <w:sz w:val="24"/>
          <w:szCs w:val="24"/>
        </w:rPr>
        <w:t>ΙΙ этап. Работа с текстом во время чтения.</w:t>
      </w:r>
    </w:p>
    <w:p w:rsidR="00231991" w:rsidRPr="001B593C" w:rsidRDefault="00231991" w:rsidP="00231991">
      <w:pPr>
        <w:pStyle w:val="a3"/>
        <w:numPr>
          <w:ilvl w:val="0"/>
          <w:numId w:val="9"/>
        </w:numPr>
        <w:suppressAutoHyphens/>
        <w:ind w:left="0" w:firstLine="360"/>
        <w:contextualSpacing w:val="0"/>
        <w:jc w:val="both"/>
        <w:rPr>
          <w:color w:val="000000"/>
          <w:sz w:val="24"/>
          <w:szCs w:val="24"/>
        </w:rPr>
      </w:pPr>
      <w:r w:rsidRPr="001B593C">
        <w:rPr>
          <w:color w:val="000000"/>
          <w:sz w:val="24"/>
          <w:szCs w:val="24"/>
        </w:rPr>
        <w:t xml:space="preserve">Первичное чтение текста. Самостоятельное чтение в классе, или чтение-слушание, или комбинированное чтение в соответствии с особенностями текста, возрастными и индивидуальными возможностями учащихся. Выявление первичного восприятия (с помощью беседы, фиксации первичных впечатлений, смежных видов искусств на выбор </w:t>
      </w:r>
      <w:r w:rsidRPr="001B593C">
        <w:rPr>
          <w:color w:val="000000"/>
          <w:sz w:val="24"/>
          <w:szCs w:val="24"/>
        </w:rPr>
        <w:lastRenderedPageBreak/>
        <w:t>учителя). Выявление совпадений первоначальных предположений учащихся с содержанием, эмоциональной окраской прочитанного текста.</w:t>
      </w:r>
    </w:p>
    <w:p w:rsidR="00231991" w:rsidRPr="001B593C" w:rsidRDefault="00231991" w:rsidP="00231991">
      <w:pPr>
        <w:pStyle w:val="a3"/>
        <w:numPr>
          <w:ilvl w:val="0"/>
          <w:numId w:val="9"/>
        </w:numPr>
        <w:suppressAutoHyphens/>
        <w:ind w:left="0" w:firstLine="360"/>
        <w:contextualSpacing w:val="0"/>
        <w:jc w:val="both"/>
        <w:rPr>
          <w:color w:val="000000"/>
          <w:sz w:val="24"/>
          <w:szCs w:val="24"/>
        </w:rPr>
      </w:pPr>
      <w:r w:rsidRPr="001B593C">
        <w:rPr>
          <w:color w:val="000000"/>
          <w:sz w:val="24"/>
          <w:szCs w:val="24"/>
        </w:rPr>
        <w:t>Перечитывание текста. Медленное «вдумчивое» повторное чтение всего текста или отдельных его фрагментов. Анализ текста (приемы: диалог с автором через текст, комментированное чтение, беседа по прочитанному, выделение ключевых слов). Постановка уточняющего вопроса к каждой смысловой части.</w:t>
      </w:r>
    </w:p>
    <w:p w:rsidR="00231991" w:rsidRPr="001B593C" w:rsidRDefault="00231991" w:rsidP="00231991">
      <w:pPr>
        <w:pStyle w:val="a3"/>
        <w:numPr>
          <w:ilvl w:val="0"/>
          <w:numId w:val="9"/>
        </w:numPr>
        <w:suppressAutoHyphens/>
        <w:ind w:left="0" w:firstLine="360"/>
        <w:contextualSpacing w:val="0"/>
        <w:jc w:val="both"/>
        <w:rPr>
          <w:color w:val="000000"/>
          <w:sz w:val="24"/>
          <w:szCs w:val="24"/>
        </w:rPr>
      </w:pPr>
      <w:r w:rsidRPr="001B593C">
        <w:rPr>
          <w:color w:val="000000"/>
          <w:sz w:val="24"/>
          <w:szCs w:val="24"/>
        </w:rPr>
        <w:t>Беседа по содержанию в целом. Обобщение прочитанного. Постановка к тексту обобщающих вопросов.</w:t>
      </w:r>
    </w:p>
    <w:p w:rsidR="00231991" w:rsidRPr="001B593C" w:rsidRDefault="00231991" w:rsidP="00231991">
      <w:pPr>
        <w:spacing w:after="0" w:line="240" w:lineRule="auto"/>
        <w:ind w:firstLine="360"/>
        <w:jc w:val="both"/>
        <w:rPr>
          <w:rFonts w:ascii="Times New Roman" w:hAnsi="Times New Roman"/>
          <w:color w:val="000000"/>
          <w:sz w:val="24"/>
          <w:szCs w:val="24"/>
        </w:rPr>
      </w:pPr>
      <w:r w:rsidRPr="001B593C">
        <w:rPr>
          <w:rFonts w:ascii="Times New Roman" w:hAnsi="Times New Roman"/>
          <w:color w:val="000000"/>
          <w:sz w:val="24"/>
          <w:szCs w:val="24"/>
        </w:rPr>
        <w:t>ΙΙΙ этап. Работа с текстом после чтения.</w:t>
      </w:r>
    </w:p>
    <w:p w:rsidR="00231991" w:rsidRPr="001B593C" w:rsidRDefault="00231991" w:rsidP="00231991">
      <w:pPr>
        <w:pStyle w:val="a3"/>
        <w:numPr>
          <w:ilvl w:val="0"/>
          <w:numId w:val="10"/>
        </w:numPr>
        <w:suppressAutoHyphens/>
        <w:ind w:left="0" w:firstLine="360"/>
        <w:contextualSpacing w:val="0"/>
        <w:jc w:val="both"/>
        <w:rPr>
          <w:color w:val="000000"/>
          <w:sz w:val="24"/>
          <w:szCs w:val="24"/>
        </w:rPr>
      </w:pPr>
      <w:r w:rsidRPr="001B593C">
        <w:rPr>
          <w:color w:val="000000"/>
          <w:sz w:val="24"/>
          <w:szCs w:val="24"/>
        </w:rPr>
        <w:t>Концептуальная (смысловая) беседа по тексту. Коллективное обсуждение прочитанного, дискуссия. Соотнесение читательских интерпретаций произведения с авторской позицией. Выявление и формулирование основной идеи текста или совокупности его главных смыслов.</w:t>
      </w:r>
    </w:p>
    <w:p w:rsidR="00231991" w:rsidRPr="001B593C" w:rsidRDefault="00231991" w:rsidP="00231991">
      <w:pPr>
        <w:pStyle w:val="a3"/>
        <w:numPr>
          <w:ilvl w:val="0"/>
          <w:numId w:val="10"/>
        </w:numPr>
        <w:suppressAutoHyphens/>
        <w:ind w:left="0" w:firstLine="360"/>
        <w:contextualSpacing w:val="0"/>
        <w:jc w:val="both"/>
        <w:rPr>
          <w:color w:val="000000"/>
          <w:sz w:val="24"/>
          <w:szCs w:val="24"/>
        </w:rPr>
      </w:pPr>
      <w:r w:rsidRPr="001B593C">
        <w:rPr>
          <w:color w:val="000000"/>
          <w:sz w:val="24"/>
          <w:szCs w:val="24"/>
        </w:rPr>
        <w:t>Знакомство с писателем. Рассказ о писателе. Беседа о личности писателя. Работа с материалами учебника, дополнительными источниками.</w:t>
      </w:r>
    </w:p>
    <w:p w:rsidR="00231991" w:rsidRPr="001B593C" w:rsidRDefault="00231991" w:rsidP="00231991">
      <w:pPr>
        <w:pStyle w:val="a3"/>
        <w:numPr>
          <w:ilvl w:val="0"/>
          <w:numId w:val="10"/>
        </w:numPr>
        <w:suppressAutoHyphens/>
        <w:ind w:left="0" w:firstLine="360"/>
        <w:contextualSpacing w:val="0"/>
        <w:jc w:val="both"/>
        <w:rPr>
          <w:color w:val="000000"/>
          <w:sz w:val="24"/>
          <w:szCs w:val="24"/>
        </w:rPr>
      </w:pPr>
      <w:r w:rsidRPr="001B593C">
        <w:rPr>
          <w:color w:val="000000"/>
          <w:sz w:val="24"/>
          <w:szCs w:val="24"/>
        </w:rPr>
        <w:t>Работа с заглавием, иллюстрациями. Обсуждение смысла заглавия. Обращение учащихся к готовым иллюстрациям. Соотнесение видения художника с читательским представлением.</w:t>
      </w:r>
    </w:p>
    <w:p w:rsidR="00231991" w:rsidRDefault="00231991" w:rsidP="00231991">
      <w:pPr>
        <w:pStyle w:val="a3"/>
        <w:numPr>
          <w:ilvl w:val="0"/>
          <w:numId w:val="10"/>
        </w:numPr>
        <w:suppressAutoHyphens/>
        <w:ind w:left="0" w:firstLine="360"/>
        <w:contextualSpacing w:val="0"/>
        <w:jc w:val="both"/>
        <w:rPr>
          <w:color w:val="000000"/>
          <w:sz w:val="24"/>
          <w:szCs w:val="24"/>
        </w:rPr>
      </w:pPr>
      <w:r w:rsidRPr="001B593C">
        <w:rPr>
          <w:color w:val="000000"/>
          <w:sz w:val="24"/>
          <w:szCs w:val="24"/>
        </w:rPr>
        <w:t>Творческие задания, опирающиеся на какую-либо сферу читательской деятельности учащихся (эмоции, воображение, осмысление содержания, художественной формы).</w:t>
      </w:r>
    </w:p>
    <w:p w:rsidR="00231991" w:rsidRDefault="00231991" w:rsidP="00231991">
      <w:pPr>
        <w:suppressAutoHyphens/>
        <w:ind w:left="360"/>
        <w:jc w:val="both"/>
        <w:rPr>
          <w:color w:val="000000"/>
          <w:sz w:val="24"/>
          <w:szCs w:val="24"/>
        </w:rPr>
      </w:pPr>
    </w:p>
    <w:p w:rsidR="00231991" w:rsidRPr="002C73DB" w:rsidRDefault="00231991" w:rsidP="00231991">
      <w:pPr>
        <w:tabs>
          <w:tab w:val="left" w:pos="1185"/>
        </w:tabs>
        <w:spacing w:line="240" w:lineRule="auto"/>
        <w:ind w:firstLine="284"/>
        <w:jc w:val="center"/>
        <w:rPr>
          <w:rFonts w:ascii="Times New Roman" w:hAnsi="Times New Roman"/>
          <w:b/>
          <w:color w:val="000000"/>
          <w:sz w:val="24"/>
          <w:szCs w:val="24"/>
        </w:rPr>
      </w:pPr>
      <w:r>
        <w:rPr>
          <w:rFonts w:ascii="Times New Roman" w:hAnsi="Times New Roman"/>
          <w:b/>
          <w:color w:val="000000"/>
          <w:sz w:val="24"/>
          <w:szCs w:val="24"/>
        </w:rPr>
        <w:t>Учебно-методический комплект</w:t>
      </w:r>
    </w:p>
    <w:p w:rsidR="00231991" w:rsidRPr="001B593C" w:rsidRDefault="00231991" w:rsidP="00231991">
      <w:pPr>
        <w:pStyle w:val="a3"/>
        <w:numPr>
          <w:ilvl w:val="1"/>
          <w:numId w:val="10"/>
        </w:numPr>
        <w:jc w:val="both"/>
        <w:rPr>
          <w:sz w:val="24"/>
          <w:szCs w:val="24"/>
        </w:rPr>
      </w:pPr>
      <w:r w:rsidRPr="001B593C">
        <w:rPr>
          <w:sz w:val="24"/>
          <w:szCs w:val="24"/>
        </w:rPr>
        <w:t>Учебник «Литературное чтение», 2014. Климанова Л.Ф., Горецкий В.Г., Голованова М.В.</w:t>
      </w:r>
    </w:p>
    <w:p w:rsidR="00231991" w:rsidRPr="001B593C" w:rsidRDefault="00231991" w:rsidP="00231991">
      <w:pPr>
        <w:pStyle w:val="a3"/>
        <w:numPr>
          <w:ilvl w:val="1"/>
          <w:numId w:val="10"/>
        </w:numPr>
        <w:jc w:val="both"/>
        <w:rPr>
          <w:sz w:val="24"/>
          <w:szCs w:val="24"/>
        </w:rPr>
      </w:pPr>
      <w:r w:rsidRPr="001B593C">
        <w:rPr>
          <w:sz w:val="24"/>
          <w:szCs w:val="24"/>
        </w:rPr>
        <w:t xml:space="preserve">Учебник «Азбука» </w:t>
      </w:r>
      <w:r w:rsidR="005E36B4">
        <w:rPr>
          <w:sz w:val="24"/>
          <w:szCs w:val="24"/>
        </w:rPr>
        <w:t xml:space="preserve">1 класс </w:t>
      </w:r>
      <w:r w:rsidRPr="00650583">
        <w:rPr>
          <w:sz w:val="24"/>
          <w:szCs w:val="24"/>
        </w:rPr>
        <w:t>В. Г. Горецкий</w:t>
      </w:r>
    </w:p>
    <w:p w:rsidR="00231991" w:rsidRPr="007C41BC" w:rsidRDefault="00231991" w:rsidP="00231991">
      <w:pPr>
        <w:pStyle w:val="a3"/>
        <w:numPr>
          <w:ilvl w:val="1"/>
          <w:numId w:val="10"/>
        </w:numPr>
        <w:jc w:val="both"/>
        <w:rPr>
          <w:sz w:val="24"/>
          <w:szCs w:val="24"/>
        </w:rPr>
      </w:pPr>
      <w:r w:rsidRPr="007C41BC">
        <w:rPr>
          <w:sz w:val="24"/>
          <w:szCs w:val="24"/>
        </w:rPr>
        <w:t>Азбука. 1 класс. Электронное приложение к учебнику</w:t>
      </w:r>
      <w:r w:rsidRPr="001B593C">
        <w:rPr>
          <w:sz w:val="24"/>
          <w:szCs w:val="24"/>
        </w:rPr>
        <w:t>Климанова Л.Ф.</w:t>
      </w:r>
      <w:r>
        <w:rPr>
          <w:sz w:val="24"/>
          <w:szCs w:val="24"/>
        </w:rPr>
        <w:t xml:space="preserve">, </w:t>
      </w:r>
      <w:r w:rsidRPr="00650583">
        <w:rPr>
          <w:sz w:val="24"/>
          <w:szCs w:val="24"/>
        </w:rPr>
        <w:t>ГорецкийВ. Г.</w:t>
      </w:r>
    </w:p>
    <w:p w:rsidR="00231991" w:rsidRPr="007C41BC" w:rsidRDefault="00231991" w:rsidP="00231991">
      <w:pPr>
        <w:suppressAutoHyphens/>
        <w:jc w:val="both"/>
        <w:rPr>
          <w:color w:val="000000"/>
          <w:sz w:val="24"/>
          <w:szCs w:val="24"/>
        </w:rPr>
      </w:pPr>
    </w:p>
    <w:p w:rsidR="00231991" w:rsidRPr="001D562A" w:rsidRDefault="00231991" w:rsidP="00231991">
      <w:pPr>
        <w:pStyle w:val="a4"/>
        <w:ind w:firstLine="360"/>
        <w:jc w:val="center"/>
        <w:rPr>
          <w:rFonts w:ascii="Times New Roman" w:hAnsi="Times New Roman"/>
          <w:b/>
          <w:color w:val="000000"/>
          <w:sz w:val="24"/>
          <w:szCs w:val="24"/>
        </w:rPr>
      </w:pPr>
      <w:r w:rsidRPr="001D562A">
        <w:rPr>
          <w:rFonts w:ascii="Times New Roman" w:hAnsi="Times New Roman"/>
          <w:b/>
          <w:color w:val="000000"/>
          <w:sz w:val="24"/>
          <w:szCs w:val="24"/>
        </w:rPr>
        <w:t>Личностные, метапредметные и предметные результаты освоения учебного предмета</w:t>
      </w:r>
    </w:p>
    <w:p w:rsidR="00231991" w:rsidRPr="001B593C" w:rsidRDefault="00231991" w:rsidP="00231991">
      <w:pPr>
        <w:spacing w:after="0" w:line="240" w:lineRule="auto"/>
        <w:ind w:firstLine="360"/>
        <w:jc w:val="both"/>
        <w:rPr>
          <w:rFonts w:ascii="Times New Roman" w:eastAsia="Times New Roman" w:hAnsi="Times New Roman"/>
          <w:color w:val="000000"/>
          <w:sz w:val="24"/>
          <w:szCs w:val="24"/>
        </w:rPr>
      </w:pPr>
      <w:bookmarkStart w:id="1" w:name="m5-2"/>
      <w:bookmarkEnd w:id="1"/>
      <w:r w:rsidRPr="001B593C">
        <w:rPr>
          <w:rFonts w:ascii="Times New Roman" w:eastAsia="Times New Roman" w:hAnsi="Times New Roman"/>
          <w:b/>
          <w:bCs/>
          <w:color w:val="000000"/>
          <w:sz w:val="24"/>
          <w:szCs w:val="24"/>
        </w:rPr>
        <w:t>Личностными</w:t>
      </w:r>
      <w:r w:rsidRPr="001B593C">
        <w:rPr>
          <w:rFonts w:ascii="Times New Roman" w:eastAsia="Times New Roman" w:hAnsi="Times New Roman"/>
          <w:bCs/>
          <w:color w:val="000000"/>
          <w:sz w:val="24"/>
          <w:szCs w:val="24"/>
        </w:rPr>
        <w:t xml:space="preserve"> результатами</w:t>
      </w:r>
      <w:r w:rsidRPr="001B593C">
        <w:rPr>
          <w:rFonts w:ascii="Times New Roman" w:eastAsia="Times New Roman" w:hAnsi="Times New Roman"/>
          <w:color w:val="000000"/>
          <w:sz w:val="24"/>
          <w:szCs w:val="24"/>
        </w:rPr>
        <w:t> изучения предмета «Литературное чтение» являются следующие умения:</w:t>
      </w:r>
    </w:p>
    <w:p w:rsidR="00231991" w:rsidRPr="001B593C" w:rsidRDefault="00231991" w:rsidP="00231991">
      <w:pPr>
        <w:numPr>
          <w:ilvl w:val="0"/>
          <w:numId w:val="5"/>
        </w:numPr>
        <w:suppressAutoHyphens/>
        <w:spacing w:after="0" w:line="240" w:lineRule="auto"/>
        <w:ind w:left="0" w:firstLine="360"/>
        <w:jc w:val="both"/>
        <w:rPr>
          <w:rFonts w:ascii="Times New Roman" w:eastAsia="Times New Roman" w:hAnsi="Times New Roman"/>
          <w:color w:val="000000"/>
          <w:sz w:val="24"/>
          <w:szCs w:val="24"/>
        </w:rPr>
      </w:pPr>
      <w:r w:rsidRPr="001B593C">
        <w:rPr>
          <w:rFonts w:ascii="Times New Roman" w:eastAsia="Times New Roman" w:hAnsi="Times New Roman"/>
          <w:iCs/>
          <w:color w:val="000000"/>
          <w:sz w:val="24"/>
          <w:szCs w:val="24"/>
        </w:rPr>
        <w:t>оценивать</w:t>
      </w:r>
      <w:r w:rsidRPr="001B593C">
        <w:rPr>
          <w:rFonts w:ascii="Times New Roman" w:eastAsia="Times New Roman" w:hAnsi="Times New Roman"/>
          <w:color w:val="000000"/>
          <w:sz w:val="24"/>
          <w:szCs w:val="24"/>
        </w:rPr>
        <w:t> поступки людей, жизненные ситуации с точки зрения общепринятых норм и ценностей; оценивать конкретные поступки как хорошие или плохие;</w:t>
      </w:r>
    </w:p>
    <w:p w:rsidR="00231991" w:rsidRPr="001B593C" w:rsidRDefault="00231991" w:rsidP="00231991">
      <w:pPr>
        <w:numPr>
          <w:ilvl w:val="0"/>
          <w:numId w:val="5"/>
        </w:numPr>
        <w:suppressAutoHyphens/>
        <w:spacing w:after="0" w:line="240" w:lineRule="auto"/>
        <w:ind w:left="0" w:firstLine="360"/>
        <w:jc w:val="both"/>
        <w:rPr>
          <w:rFonts w:ascii="Times New Roman" w:eastAsia="Times New Roman" w:hAnsi="Times New Roman"/>
          <w:color w:val="000000"/>
          <w:sz w:val="24"/>
          <w:szCs w:val="24"/>
        </w:rPr>
      </w:pPr>
      <w:r w:rsidRPr="001B593C">
        <w:rPr>
          <w:rFonts w:ascii="Times New Roman" w:eastAsia="Times New Roman" w:hAnsi="Times New Roman"/>
          <w:iCs/>
          <w:color w:val="000000"/>
          <w:sz w:val="24"/>
          <w:szCs w:val="24"/>
        </w:rPr>
        <w:t>эмоционально «проживать»</w:t>
      </w:r>
      <w:r w:rsidRPr="001B593C">
        <w:rPr>
          <w:rFonts w:ascii="Times New Roman" w:eastAsia="Times New Roman" w:hAnsi="Times New Roman"/>
          <w:color w:val="000000"/>
          <w:sz w:val="24"/>
          <w:szCs w:val="24"/>
        </w:rPr>
        <w:t> текст, выражать свои эмоции;</w:t>
      </w:r>
    </w:p>
    <w:p w:rsidR="00231991" w:rsidRPr="001B593C" w:rsidRDefault="00231991" w:rsidP="00231991">
      <w:pPr>
        <w:numPr>
          <w:ilvl w:val="0"/>
          <w:numId w:val="5"/>
        </w:numPr>
        <w:suppressAutoHyphens/>
        <w:spacing w:after="0" w:line="240" w:lineRule="auto"/>
        <w:ind w:left="0" w:firstLine="360"/>
        <w:jc w:val="both"/>
        <w:rPr>
          <w:rFonts w:ascii="Times New Roman" w:eastAsia="Times New Roman" w:hAnsi="Times New Roman"/>
          <w:color w:val="000000"/>
          <w:sz w:val="24"/>
          <w:szCs w:val="24"/>
        </w:rPr>
      </w:pPr>
      <w:r w:rsidRPr="001B593C">
        <w:rPr>
          <w:rFonts w:ascii="Times New Roman" w:eastAsia="Times New Roman" w:hAnsi="Times New Roman"/>
          <w:iCs/>
          <w:color w:val="000000"/>
          <w:sz w:val="24"/>
          <w:szCs w:val="24"/>
        </w:rPr>
        <w:t>понимать</w:t>
      </w:r>
      <w:r w:rsidRPr="001B593C">
        <w:rPr>
          <w:rFonts w:ascii="Times New Roman" w:eastAsia="Times New Roman" w:hAnsi="Times New Roman"/>
          <w:color w:val="000000"/>
          <w:sz w:val="24"/>
          <w:szCs w:val="24"/>
        </w:rPr>
        <w:t> эмоции других людей, сочувствовать, сопереживать;</w:t>
      </w:r>
    </w:p>
    <w:p w:rsidR="00231991" w:rsidRPr="001B593C" w:rsidRDefault="00231991" w:rsidP="00231991">
      <w:pPr>
        <w:numPr>
          <w:ilvl w:val="0"/>
          <w:numId w:val="5"/>
        </w:numPr>
        <w:suppressAutoHyphens/>
        <w:spacing w:after="0" w:line="240" w:lineRule="auto"/>
        <w:ind w:left="0" w:firstLine="360"/>
        <w:jc w:val="both"/>
        <w:rPr>
          <w:rFonts w:ascii="Times New Roman" w:eastAsia="Times New Roman" w:hAnsi="Times New Roman"/>
          <w:color w:val="000000"/>
          <w:sz w:val="24"/>
          <w:szCs w:val="24"/>
        </w:rPr>
      </w:pPr>
      <w:r w:rsidRPr="001B593C">
        <w:rPr>
          <w:rFonts w:ascii="Times New Roman" w:eastAsia="Times New Roman" w:hAnsi="Times New Roman"/>
          <w:iCs/>
          <w:color w:val="000000"/>
          <w:sz w:val="24"/>
          <w:szCs w:val="24"/>
        </w:rPr>
        <w:t>высказывать</w:t>
      </w:r>
      <w:r w:rsidRPr="001B593C">
        <w:rPr>
          <w:rFonts w:ascii="Times New Roman" w:eastAsia="Times New Roman" w:hAnsi="Times New Roman"/>
          <w:color w:val="000000"/>
          <w:sz w:val="24"/>
          <w:szCs w:val="24"/>
        </w:rPr>
        <w:t> своё отношение к героям прочитанных произведений, к их поступкам.</w:t>
      </w:r>
    </w:p>
    <w:p w:rsidR="00231991" w:rsidRPr="001B593C" w:rsidRDefault="00231991" w:rsidP="00231991">
      <w:pPr>
        <w:spacing w:after="0" w:line="240" w:lineRule="auto"/>
        <w:ind w:firstLine="360"/>
        <w:jc w:val="both"/>
        <w:rPr>
          <w:rFonts w:ascii="Times New Roman" w:eastAsia="Times New Roman" w:hAnsi="Times New Roman"/>
          <w:color w:val="000000"/>
          <w:sz w:val="24"/>
          <w:szCs w:val="24"/>
        </w:rPr>
      </w:pPr>
      <w:r w:rsidRPr="001B593C">
        <w:rPr>
          <w:rFonts w:ascii="Times New Roman" w:eastAsia="Times New Roman" w:hAnsi="Times New Roman"/>
          <w:color w:val="000000"/>
          <w:sz w:val="24"/>
          <w:szCs w:val="24"/>
        </w:rPr>
        <w:t>Средством достижения этих результатов служат тексты литературных произведений, вопросы и задания к ним, тексты авторов учебника (диалоги постоянно действующих героев), обеспечивающие 4-ю линию развития – эмоционально-оценочное отношение к прочитанному.</w:t>
      </w:r>
    </w:p>
    <w:p w:rsidR="00231991" w:rsidRPr="001B593C" w:rsidRDefault="00231991" w:rsidP="00231991">
      <w:pPr>
        <w:spacing w:after="0" w:line="240" w:lineRule="auto"/>
        <w:ind w:firstLine="360"/>
        <w:jc w:val="both"/>
        <w:rPr>
          <w:rFonts w:ascii="Times New Roman" w:eastAsia="Times New Roman" w:hAnsi="Times New Roman"/>
          <w:color w:val="000000"/>
          <w:sz w:val="24"/>
          <w:szCs w:val="24"/>
        </w:rPr>
      </w:pPr>
      <w:r w:rsidRPr="001B593C">
        <w:rPr>
          <w:rFonts w:ascii="Times New Roman" w:eastAsia="Times New Roman" w:hAnsi="Times New Roman"/>
          <w:b/>
          <w:bCs/>
          <w:color w:val="000000"/>
          <w:sz w:val="24"/>
          <w:szCs w:val="24"/>
        </w:rPr>
        <w:t>Метапредметными</w:t>
      </w:r>
      <w:r w:rsidRPr="001B593C">
        <w:rPr>
          <w:rFonts w:ascii="Times New Roman" w:eastAsia="Times New Roman" w:hAnsi="Times New Roman"/>
          <w:bCs/>
          <w:color w:val="000000"/>
          <w:sz w:val="24"/>
          <w:szCs w:val="24"/>
        </w:rPr>
        <w:t xml:space="preserve"> результатами</w:t>
      </w:r>
      <w:r w:rsidRPr="001B593C">
        <w:rPr>
          <w:rFonts w:ascii="Times New Roman" w:eastAsia="Times New Roman" w:hAnsi="Times New Roman"/>
          <w:color w:val="000000"/>
          <w:sz w:val="24"/>
          <w:szCs w:val="24"/>
        </w:rPr>
        <w:t> изучения курса «Литературное чтение» является формирование универсальных учебных действий (УУД).</w:t>
      </w:r>
    </w:p>
    <w:p w:rsidR="00231991" w:rsidRPr="001B593C" w:rsidRDefault="00231991" w:rsidP="00231991">
      <w:pPr>
        <w:spacing w:after="0" w:line="240" w:lineRule="auto"/>
        <w:ind w:firstLine="360"/>
        <w:jc w:val="both"/>
        <w:rPr>
          <w:rFonts w:ascii="Times New Roman" w:eastAsia="Times New Roman" w:hAnsi="Times New Roman"/>
          <w:iCs/>
          <w:color w:val="000000"/>
          <w:sz w:val="24"/>
          <w:szCs w:val="24"/>
        </w:rPr>
      </w:pPr>
      <w:r w:rsidRPr="001B593C">
        <w:rPr>
          <w:rFonts w:ascii="Times New Roman" w:eastAsia="Times New Roman" w:hAnsi="Times New Roman"/>
          <w:iCs/>
          <w:color w:val="000000"/>
          <w:sz w:val="24"/>
          <w:szCs w:val="24"/>
        </w:rPr>
        <w:t>Регулятивные УУД:</w:t>
      </w:r>
    </w:p>
    <w:p w:rsidR="00231991" w:rsidRPr="001B593C" w:rsidRDefault="00231991" w:rsidP="00231991">
      <w:pPr>
        <w:numPr>
          <w:ilvl w:val="0"/>
          <w:numId w:val="4"/>
        </w:numPr>
        <w:suppressAutoHyphens/>
        <w:spacing w:after="0" w:line="240" w:lineRule="auto"/>
        <w:ind w:left="0" w:firstLine="360"/>
        <w:jc w:val="both"/>
        <w:rPr>
          <w:rFonts w:ascii="Times New Roman" w:eastAsia="Times New Roman" w:hAnsi="Times New Roman"/>
          <w:color w:val="000000"/>
          <w:sz w:val="24"/>
          <w:szCs w:val="24"/>
        </w:rPr>
      </w:pPr>
      <w:r w:rsidRPr="001B593C">
        <w:rPr>
          <w:rFonts w:ascii="Times New Roman" w:eastAsia="Times New Roman" w:hAnsi="Times New Roman"/>
          <w:iCs/>
          <w:color w:val="000000"/>
          <w:sz w:val="24"/>
          <w:szCs w:val="24"/>
        </w:rPr>
        <w:t>определять и формулировать</w:t>
      </w:r>
      <w:r w:rsidRPr="001B593C">
        <w:rPr>
          <w:rFonts w:ascii="Times New Roman" w:eastAsia="Times New Roman" w:hAnsi="Times New Roman"/>
          <w:color w:val="000000"/>
          <w:sz w:val="24"/>
          <w:szCs w:val="24"/>
        </w:rPr>
        <w:t> цель деятельности на уроке с помощью учителя;</w:t>
      </w:r>
    </w:p>
    <w:p w:rsidR="00231991" w:rsidRPr="001B593C" w:rsidRDefault="00231991" w:rsidP="00231991">
      <w:pPr>
        <w:numPr>
          <w:ilvl w:val="0"/>
          <w:numId w:val="4"/>
        </w:numPr>
        <w:suppressAutoHyphens/>
        <w:spacing w:after="0" w:line="240" w:lineRule="auto"/>
        <w:ind w:left="0" w:firstLine="360"/>
        <w:jc w:val="both"/>
        <w:rPr>
          <w:rFonts w:ascii="Times New Roman" w:eastAsia="Times New Roman" w:hAnsi="Times New Roman"/>
          <w:color w:val="000000"/>
          <w:sz w:val="24"/>
          <w:szCs w:val="24"/>
        </w:rPr>
      </w:pPr>
      <w:r w:rsidRPr="001B593C">
        <w:rPr>
          <w:rFonts w:ascii="Times New Roman" w:eastAsia="Times New Roman" w:hAnsi="Times New Roman"/>
          <w:iCs/>
          <w:color w:val="000000"/>
          <w:sz w:val="24"/>
          <w:szCs w:val="24"/>
        </w:rPr>
        <w:t>проговаривать</w:t>
      </w:r>
      <w:r w:rsidRPr="001B593C">
        <w:rPr>
          <w:rFonts w:ascii="Times New Roman" w:eastAsia="Times New Roman" w:hAnsi="Times New Roman"/>
          <w:color w:val="000000"/>
          <w:sz w:val="24"/>
          <w:szCs w:val="24"/>
        </w:rPr>
        <w:t> последовательность действий на уроке;</w:t>
      </w:r>
    </w:p>
    <w:p w:rsidR="00231991" w:rsidRPr="001B593C" w:rsidRDefault="00231991" w:rsidP="00231991">
      <w:pPr>
        <w:numPr>
          <w:ilvl w:val="0"/>
          <w:numId w:val="4"/>
        </w:numPr>
        <w:suppressAutoHyphens/>
        <w:spacing w:after="0" w:line="240" w:lineRule="auto"/>
        <w:ind w:left="0" w:firstLine="360"/>
        <w:jc w:val="both"/>
        <w:rPr>
          <w:rFonts w:ascii="Times New Roman" w:eastAsia="Times New Roman" w:hAnsi="Times New Roman"/>
          <w:color w:val="000000"/>
          <w:sz w:val="24"/>
          <w:szCs w:val="24"/>
        </w:rPr>
      </w:pPr>
      <w:r w:rsidRPr="001B593C">
        <w:rPr>
          <w:rFonts w:ascii="Times New Roman" w:eastAsia="Times New Roman" w:hAnsi="Times New Roman"/>
          <w:color w:val="000000"/>
          <w:sz w:val="24"/>
          <w:szCs w:val="24"/>
        </w:rPr>
        <w:t>учиться </w:t>
      </w:r>
      <w:r w:rsidRPr="001B593C">
        <w:rPr>
          <w:rFonts w:ascii="Times New Roman" w:eastAsia="Times New Roman" w:hAnsi="Times New Roman"/>
          <w:iCs/>
          <w:color w:val="000000"/>
          <w:sz w:val="24"/>
          <w:szCs w:val="24"/>
        </w:rPr>
        <w:t>высказывать</w:t>
      </w:r>
      <w:r w:rsidRPr="001B593C">
        <w:rPr>
          <w:rFonts w:ascii="Times New Roman" w:eastAsia="Times New Roman" w:hAnsi="Times New Roman"/>
          <w:color w:val="000000"/>
          <w:sz w:val="24"/>
          <w:szCs w:val="24"/>
        </w:rPr>
        <w:t> своё предположение (версию) на основе работы с иллюстрацией учебника;</w:t>
      </w:r>
    </w:p>
    <w:p w:rsidR="00231991" w:rsidRPr="001B593C" w:rsidRDefault="00231991" w:rsidP="00231991">
      <w:pPr>
        <w:numPr>
          <w:ilvl w:val="0"/>
          <w:numId w:val="4"/>
        </w:numPr>
        <w:suppressAutoHyphens/>
        <w:spacing w:after="0" w:line="240" w:lineRule="auto"/>
        <w:ind w:left="0" w:firstLine="360"/>
        <w:jc w:val="both"/>
        <w:rPr>
          <w:rFonts w:ascii="Times New Roman" w:eastAsia="Times New Roman" w:hAnsi="Times New Roman"/>
          <w:color w:val="000000"/>
          <w:sz w:val="24"/>
          <w:szCs w:val="24"/>
        </w:rPr>
      </w:pPr>
      <w:r w:rsidRPr="001B593C">
        <w:rPr>
          <w:rFonts w:ascii="Times New Roman" w:eastAsia="Times New Roman" w:hAnsi="Times New Roman"/>
          <w:color w:val="000000"/>
          <w:sz w:val="24"/>
          <w:szCs w:val="24"/>
        </w:rPr>
        <w:lastRenderedPageBreak/>
        <w:t>учиться </w:t>
      </w:r>
      <w:r w:rsidRPr="001B593C">
        <w:rPr>
          <w:rFonts w:ascii="Times New Roman" w:eastAsia="Times New Roman" w:hAnsi="Times New Roman"/>
          <w:iCs/>
          <w:color w:val="000000"/>
          <w:sz w:val="24"/>
          <w:szCs w:val="24"/>
        </w:rPr>
        <w:t>работать</w:t>
      </w:r>
      <w:r w:rsidRPr="001B593C">
        <w:rPr>
          <w:rFonts w:ascii="Times New Roman" w:eastAsia="Times New Roman" w:hAnsi="Times New Roman"/>
          <w:color w:val="000000"/>
          <w:sz w:val="24"/>
          <w:szCs w:val="24"/>
        </w:rPr>
        <w:t> по предложенному учителем плану</w:t>
      </w:r>
    </w:p>
    <w:p w:rsidR="00231991" w:rsidRPr="001B593C" w:rsidRDefault="00231991" w:rsidP="00231991">
      <w:pPr>
        <w:spacing w:after="0" w:line="240" w:lineRule="auto"/>
        <w:ind w:firstLine="360"/>
        <w:jc w:val="both"/>
        <w:rPr>
          <w:rFonts w:ascii="Times New Roman" w:eastAsia="Times New Roman" w:hAnsi="Times New Roman"/>
          <w:color w:val="000000"/>
          <w:sz w:val="24"/>
          <w:szCs w:val="24"/>
        </w:rPr>
      </w:pPr>
      <w:r w:rsidRPr="001B593C">
        <w:rPr>
          <w:rFonts w:ascii="Times New Roman" w:eastAsia="Times New Roman" w:hAnsi="Times New Roman"/>
          <w:color w:val="000000"/>
          <w:sz w:val="24"/>
          <w:szCs w:val="24"/>
        </w:rPr>
        <w:t>Средством формирования регулятивных УУД служит технология продуктивного чтения.</w:t>
      </w:r>
    </w:p>
    <w:p w:rsidR="00231991" w:rsidRPr="001B593C" w:rsidRDefault="00231991" w:rsidP="00231991">
      <w:pPr>
        <w:spacing w:after="0" w:line="240" w:lineRule="auto"/>
        <w:ind w:firstLine="360"/>
        <w:jc w:val="both"/>
        <w:rPr>
          <w:rFonts w:ascii="Times New Roman" w:eastAsia="Times New Roman" w:hAnsi="Times New Roman"/>
          <w:iCs/>
          <w:color w:val="000000"/>
          <w:sz w:val="24"/>
          <w:szCs w:val="24"/>
        </w:rPr>
      </w:pPr>
      <w:r w:rsidRPr="001B593C">
        <w:rPr>
          <w:rFonts w:ascii="Times New Roman" w:eastAsia="Times New Roman" w:hAnsi="Times New Roman"/>
          <w:iCs/>
          <w:color w:val="000000"/>
          <w:sz w:val="24"/>
          <w:szCs w:val="24"/>
        </w:rPr>
        <w:t>Познавательные УУД:</w:t>
      </w:r>
    </w:p>
    <w:p w:rsidR="00231991" w:rsidRPr="001B593C" w:rsidRDefault="00231991" w:rsidP="00231991">
      <w:pPr>
        <w:numPr>
          <w:ilvl w:val="0"/>
          <w:numId w:val="7"/>
        </w:numPr>
        <w:suppressAutoHyphens/>
        <w:spacing w:after="0" w:line="240" w:lineRule="auto"/>
        <w:ind w:left="0" w:firstLine="360"/>
        <w:jc w:val="both"/>
        <w:rPr>
          <w:rFonts w:ascii="Times New Roman" w:eastAsia="Times New Roman" w:hAnsi="Times New Roman"/>
          <w:color w:val="000000"/>
          <w:sz w:val="24"/>
          <w:szCs w:val="24"/>
        </w:rPr>
      </w:pPr>
      <w:r w:rsidRPr="001B593C">
        <w:rPr>
          <w:rFonts w:ascii="Times New Roman" w:eastAsia="Times New Roman" w:hAnsi="Times New Roman"/>
          <w:iCs/>
          <w:color w:val="000000"/>
          <w:sz w:val="24"/>
          <w:szCs w:val="24"/>
        </w:rPr>
        <w:t>ориентироваться</w:t>
      </w:r>
      <w:r w:rsidRPr="001B593C">
        <w:rPr>
          <w:rFonts w:ascii="Times New Roman" w:eastAsia="Times New Roman" w:hAnsi="Times New Roman"/>
          <w:color w:val="000000"/>
          <w:sz w:val="24"/>
          <w:szCs w:val="24"/>
        </w:rPr>
        <w:t> в учебнике (на развороте, в оглавлении, в условных обозначениях); в словаре;</w:t>
      </w:r>
    </w:p>
    <w:p w:rsidR="00231991" w:rsidRPr="001B593C" w:rsidRDefault="00231991" w:rsidP="00231991">
      <w:pPr>
        <w:numPr>
          <w:ilvl w:val="0"/>
          <w:numId w:val="7"/>
        </w:numPr>
        <w:suppressAutoHyphens/>
        <w:spacing w:after="0" w:line="240" w:lineRule="auto"/>
        <w:ind w:left="0" w:firstLine="360"/>
        <w:jc w:val="both"/>
        <w:rPr>
          <w:rFonts w:ascii="Times New Roman" w:eastAsia="Times New Roman" w:hAnsi="Times New Roman"/>
          <w:color w:val="000000"/>
          <w:sz w:val="24"/>
          <w:szCs w:val="24"/>
        </w:rPr>
      </w:pPr>
      <w:r w:rsidRPr="001B593C">
        <w:rPr>
          <w:rFonts w:ascii="Times New Roman" w:eastAsia="Times New Roman" w:hAnsi="Times New Roman"/>
          <w:iCs/>
          <w:color w:val="000000"/>
          <w:sz w:val="24"/>
          <w:szCs w:val="24"/>
        </w:rPr>
        <w:t>находить ответы</w:t>
      </w:r>
      <w:r w:rsidRPr="001B593C">
        <w:rPr>
          <w:rFonts w:ascii="Times New Roman" w:eastAsia="Times New Roman" w:hAnsi="Times New Roman"/>
          <w:color w:val="000000"/>
          <w:sz w:val="24"/>
          <w:szCs w:val="24"/>
        </w:rPr>
        <w:t> на вопросы в тексте, иллюстрациях;</w:t>
      </w:r>
    </w:p>
    <w:p w:rsidR="00231991" w:rsidRPr="001B593C" w:rsidRDefault="00231991" w:rsidP="00231991">
      <w:pPr>
        <w:numPr>
          <w:ilvl w:val="0"/>
          <w:numId w:val="7"/>
        </w:numPr>
        <w:suppressAutoHyphens/>
        <w:spacing w:after="0" w:line="240" w:lineRule="auto"/>
        <w:ind w:left="0" w:firstLine="360"/>
        <w:jc w:val="both"/>
        <w:rPr>
          <w:rFonts w:ascii="Times New Roman" w:eastAsia="Times New Roman" w:hAnsi="Times New Roman"/>
          <w:color w:val="000000"/>
          <w:sz w:val="24"/>
          <w:szCs w:val="24"/>
        </w:rPr>
      </w:pPr>
      <w:r w:rsidRPr="001B593C">
        <w:rPr>
          <w:rFonts w:ascii="Times New Roman" w:eastAsia="Times New Roman" w:hAnsi="Times New Roman"/>
          <w:iCs/>
          <w:color w:val="000000"/>
          <w:sz w:val="24"/>
          <w:szCs w:val="24"/>
        </w:rPr>
        <w:t>делать выводы</w:t>
      </w:r>
      <w:r w:rsidRPr="001B593C">
        <w:rPr>
          <w:rFonts w:ascii="Times New Roman" w:eastAsia="Times New Roman" w:hAnsi="Times New Roman"/>
          <w:color w:val="000000"/>
          <w:sz w:val="24"/>
          <w:szCs w:val="24"/>
        </w:rPr>
        <w:t> в результате совместной работы класса и учителя;</w:t>
      </w:r>
    </w:p>
    <w:p w:rsidR="00231991" w:rsidRPr="001B593C" w:rsidRDefault="00231991" w:rsidP="00231991">
      <w:pPr>
        <w:numPr>
          <w:ilvl w:val="0"/>
          <w:numId w:val="7"/>
        </w:numPr>
        <w:suppressAutoHyphens/>
        <w:spacing w:after="0" w:line="240" w:lineRule="auto"/>
        <w:ind w:left="0" w:firstLine="360"/>
        <w:jc w:val="both"/>
        <w:rPr>
          <w:rFonts w:ascii="Times New Roman" w:eastAsia="Times New Roman" w:hAnsi="Times New Roman"/>
          <w:color w:val="000000"/>
          <w:sz w:val="24"/>
          <w:szCs w:val="24"/>
        </w:rPr>
      </w:pPr>
      <w:r w:rsidRPr="001B593C">
        <w:rPr>
          <w:rFonts w:ascii="Times New Roman" w:eastAsia="Times New Roman" w:hAnsi="Times New Roman"/>
          <w:iCs/>
          <w:color w:val="000000"/>
          <w:sz w:val="24"/>
          <w:szCs w:val="24"/>
        </w:rPr>
        <w:t>преобразовывать</w:t>
      </w:r>
      <w:r w:rsidRPr="001B593C">
        <w:rPr>
          <w:rFonts w:ascii="Times New Roman" w:eastAsia="Times New Roman" w:hAnsi="Times New Roman"/>
          <w:color w:val="000000"/>
          <w:sz w:val="24"/>
          <w:szCs w:val="24"/>
        </w:rPr>
        <w:t> информацию из одной формы в другую: подробно </w:t>
      </w:r>
      <w:r w:rsidRPr="001B593C">
        <w:rPr>
          <w:rFonts w:ascii="Times New Roman" w:eastAsia="Times New Roman" w:hAnsi="Times New Roman"/>
          <w:iCs/>
          <w:color w:val="000000"/>
          <w:sz w:val="24"/>
          <w:szCs w:val="24"/>
        </w:rPr>
        <w:t xml:space="preserve">пересказывать </w:t>
      </w:r>
      <w:r w:rsidRPr="001B593C">
        <w:rPr>
          <w:rFonts w:ascii="Times New Roman" w:eastAsia="Times New Roman" w:hAnsi="Times New Roman"/>
          <w:color w:val="000000"/>
          <w:sz w:val="24"/>
          <w:szCs w:val="24"/>
        </w:rPr>
        <w:t>небольшие тексты.</w:t>
      </w:r>
    </w:p>
    <w:p w:rsidR="00231991" w:rsidRPr="001B593C" w:rsidRDefault="00231991" w:rsidP="00231991">
      <w:pPr>
        <w:spacing w:after="0" w:line="240" w:lineRule="auto"/>
        <w:ind w:firstLine="360"/>
        <w:jc w:val="both"/>
        <w:rPr>
          <w:rFonts w:ascii="Times New Roman" w:eastAsia="Times New Roman" w:hAnsi="Times New Roman"/>
          <w:color w:val="000000"/>
          <w:sz w:val="24"/>
          <w:szCs w:val="24"/>
        </w:rPr>
      </w:pPr>
      <w:r w:rsidRPr="001B593C">
        <w:rPr>
          <w:rFonts w:ascii="Times New Roman" w:eastAsia="Times New Roman" w:hAnsi="Times New Roman"/>
          <w:color w:val="000000"/>
          <w:sz w:val="24"/>
          <w:szCs w:val="24"/>
        </w:rPr>
        <w:t>Средством формирования познавательных УУД служат тексты учебника и его методический аппарат, обеспечивающие 1-ю линию развития – формирование функциональной грамотности (первичных навыков работы с информацией).</w:t>
      </w:r>
    </w:p>
    <w:p w:rsidR="00231991" w:rsidRPr="001B593C" w:rsidRDefault="00231991" w:rsidP="00231991">
      <w:pPr>
        <w:spacing w:after="0" w:line="240" w:lineRule="auto"/>
        <w:ind w:firstLine="360"/>
        <w:jc w:val="both"/>
        <w:rPr>
          <w:rFonts w:ascii="Times New Roman" w:eastAsia="Times New Roman" w:hAnsi="Times New Roman"/>
          <w:iCs/>
          <w:color w:val="000000"/>
          <w:sz w:val="24"/>
          <w:szCs w:val="24"/>
        </w:rPr>
      </w:pPr>
      <w:r w:rsidRPr="001B593C">
        <w:rPr>
          <w:rFonts w:ascii="Times New Roman" w:eastAsia="Times New Roman" w:hAnsi="Times New Roman"/>
          <w:iCs/>
          <w:color w:val="000000"/>
          <w:sz w:val="24"/>
          <w:szCs w:val="24"/>
        </w:rPr>
        <w:t>Коммуникативные УУД:</w:t>
      </w:r>
    </w:p>
    <w:p w:rsidR="00231991" w:rsidRPr="001B593C" w:rsidRDefault="00231991" w:rsidP="00231991">
      <w:pPr>
        <w:numPr>
          <w:ilvl w:val="0"/>
          <w:numId w:val="6"/>
        </w:numPr>
        <w:suppressAutoHyphens/>
        <w:spacing w:after="0" w:line="240" w:lineRule="auto"/>
        <w:ind w:left="0" w:firstLine="360"/>
        <w:jc w:val="both"/>
        <w:rPr>
          <w:rFonts w:ascii="Times New Roman" w:eastAsia="Times New Roman" w:hAnsi="Times New Roman"/>
          <w:color w:val="000000"/>
          <w:sz w:val="24"/>
          <w:szCs w:val="24"/>
        </w:rPr>
      </w:pPr>
      <w:r w:rsidRPr="001B593C">
        <w:rPr>
          <w:rFonts w:ascii="Times New Roman" w:eastAsia="Times New Roman" w:hAnsi="Times New Roman"/>
          <w:iCs/>
          <w:color w:val="000000"/>
          <w:sz w:val="24"/>
          <w:szCs w:val="24"/>
        </w:rPr>
        <w:t>оформлять</w:t>
      </w:r>
      <w:r w:rsidRPr="001B593C">
        <w:rPr>
          <w:rFonts w:ascii="Times New Roman" w:eastAsia="Times New Roman" w:hAnsi="Times New Roman"/>
          <w:color w:val="000000"/>
          <w:sz w:val="24"/>
          <w:szCs w:val="24"/>
        </w:rPr>
        <w:t> свои мысли в устной и письменной форме (на уровне предложения или небольшого текста);</w:t>
      </w:r>
    </w:p>
    <w:p w:rsidR="00231991" w:rsidRPr="001B593C" w:rsidRDefault="00231991" w:rsidP="00231991">
      <w:pPr>
        <w:numPr>
          <w:ilvl w:val="0"/>
          <w:numId w:val="6"/>
        </w:numPr>
        <w:suppressAutoHyphens/>
        <w:spacing w:after="0" w:line="240" w:lineRule="auto"/>
        <w:ind w:left="0" w:firstLine="360"/>
        <w:jc w:val="both"/>
        <w:rPr>
          <w:rFonts w:ascii="Times New Roman" w:eastAsia="Times New Roman" w:hAnsi="Times New Roman"/>
          <w:color w:val="000000"/>
          <w:sz w:val="24"/>
          <w:szCs w:val="24"/>
        </w:rPr>
      </w:pPr>
      <w:r w:rsidRPr="001B593C">
        <w:rPr>
          <w:rFonts w:ascii="Times New Roman" w:eastAsia="Times New Roman" w:hAnsi="Times New Roman"/>
          <w:iCs/>
          <w:color w:val="000000"/>
          <w:sz w:val="24"/>
          <w:szCs w:val="24"/>
        </w:rPr>
        <w:t>слушать</w:t>
      </w:r>
      <w:r w:rsidRPr="001B593C">
        <w:rPr>
          <w:rFonts w:ascii="Times New Roman" w:eastAsia="Times New Roman" w:hAnsi="Times New Roman"/>
          <w:color w:val="000000"/>
          <w:sz w:val="24"/>
          <w:szCs w:val="24"/>
        </w:rPr>
        <w:t> и </w:t>
      </w:r>
      <w:r w:rsidRPr="001B593C">
        <w:rPr>
          <w:rFonts w:ascii="Times New Roman" w:eastAsia="Times New Roman" w:hAnsi="Times New Roman"/>
          <w:iCs/>
          <w:color w:val="000000"/>
          <w:sz w:val="24"/>
          <w:szCs w:val="24"/>
        </w:rPr>
        <w:t>понимать</w:t>
      </w:r>
      <w:r w:rsidRPr="001B593C">
        <w:rPr>
          <w:rFonts w:ascii="Times New Roman" w:eastAsia="Times New Roman" w:hAnsi="Times New Roman"/>
          <w:color w:val="000000"/>
          <w:sz w:val="24"/>
          <w:szCs w:val="24"/>
        </w:rPr>
        <w:t> речь других;</w:t>
      </w:r>
    </w:p>
    <w:p w:rsidR="00231991" w:rsidRPr="001B593C" w:rsidRDefault="00231991" w:rsidP="00231991">
      <w:pPr>
        <w:numPr>
          <w:ilvl w:val="0"/>
          <w:numId w:val="6"/>
        </w:numPr>
        <w:suppressAutoHyphens/>
        <w:spacing w:after="0" w:line="240" w:lineRule="auto"/>
        <w:ind w:left="0" w:firstLine="360"/>
        <w:jc w:val="both"/>
        <w:rPr>
          <w:rFonts w:ascii="Times New Roman" w:eastAsia="Times New Roman" w:hAnsi="Times New Roman"/>
          <w:color w:val="000000"/>
          <w:sz w:val="24"/>
          <w:szCs w:val="24"/>
        </w:rPr>
      </w:pPr>
      <w:r w:rsidRPr="001B593C">
        <w:rPr>
          <w:rFonts w:ascii="Times New Roman" w:eastAsia="Times New Roman" w:hAnsi="Times New Roman"/>
          <w:iCs/>
          <w:color w:val="000000"/>
          <w:sz w:val="24"/>
          <w:szCs w:val="24"/>
        </w:rPr>
        <w:t>выразительно читать</w:t>
      </w:r>
      <w:r w:rsidRPr="001B593C">
        <w:rPr>
          <w:rFonts w:ascii="Times New Roman" w:eastAsia="Times New Roman" w:hAnsi="Times New Roman"/>
          <w:color w:val="000000"/>
          <w:sz w:val="24"/>
          <w:szCs w:val="24"/>
        </w:rPr>
        <w:t> и </w:t>
      </w:r>
      <w:r w:rsidRPr="001B593C">
        <w:rPr>
          <w:rFonts w:ascii="Times New Roman" w:eastAsia="Times New Roman" w:hAnsi="Times New Roman"/>
          <w:iCs/>
          <w:color w:val="000000"/>
          <w:sz w:val="24"/>
          <w:szCs w:val="24"/>
        </w:rPr>
        <w:t>пересказывать</w:t>
      </w:r>
      <w:r w:rsidRPr="001B593C">
        <w:rPr>
          <w:rFonts w:ascii="Times New Roman" w:eastAsia="Times New Roman" w:hAnsi="Times New Roman"/>
          <w:color w:val="000000"/>
          <w:sz w:val="24"/>
          <w:szCs w:val="24"/>
        </w:rPr>
        <w:t> текст;</w:t>
      </w:r>
    </w:p>
    <w:p w:rsidR="00231991" w:rsidRPr="001B593C" w:rsidRDefault="00231991" w:rsidP="00231991">
      <w:pPr>
        <w:numPr>
          <w:ilvl w:val="0"/>
          <w:numId w:val="6"/>
        </w:numPr>
        <w:suppressAutoHyphens/>
        <w:spacing w:after="0" w:line="240" w:lineRule="auto"/>
        <w:ind w:left="0" w:firstLine="360"/>
        <w:jc w:val="both"/>
        <w:rPr>
          <w:rFonts w:ascii="Times New Roman" w:eastAsia="Times New Roman" w:hAnsi="Times New Roman"/>
          <w:color w:val="000000"/>
          <w:sz w:val="24"/>
          <w:szCs w:val="24"/>
        </w:rPr>
      </w:pPr>
      <w:r w:rsidRPr="001B593C">
        <w:rPr>
          <w:rFonts w:ascii="Times New Roman" w:eastAsia="Times New Roman" w:hAnsi="Times New Roman"/>
          <w:iCs/>
          <w:color w:val="000000"/>
          <w:sz w:val="24"/>
          <w:szCs w:val="24"/>
        </w:rPr>
        <w:t>договариваться</w:t>
      </w:r>
      <w:r w:rsidRPr="001B593C">
        <w:rPr>
          <w:rFonts w:ascii="Times New Roman" w:eastAsia="Times New Roman" w:hAnsi="Times New Roman"/>
          <w:color w:val="000000"/>
          <w:sz w:val="24"/>
          <w:szCs w:val="24"/>
        </w:rPr>
        <w:t> с одноклассниками совместно с учителем о правилах поведения и общения и следовать им;</w:t>
      </w:r>
    </w:p>
    <w:p w:rsidR="00231991" w:rsidRPr="001B593C" w:rsidRDefault="00231991" w:rsidP="00231991">
      <w:pPr>
        <w:numPr>
          <w:ilvl w:val="0"/>
          <w:numId w:val="6"/>
        </w:numPr>
        <w:suppressAutoHyphens/>
        <w:spacing w:after="0" w:line="240" w:lineRule="auto"/>
        <w:ind w:left="0" w:firstLine="360"/>
        <w:jc w:val="both"/>
        <w:rPr>
          <w:rFonts w:ascii="Times New Roman" w:eastAsia="Times New Roman" w:hAnsi="Times New Roman"/>
          <w:color w:val="000000"/>
          <w:sz w:val="24"/>
          <w:szCs w:val="24"/>
        </w:rPr>
      </w:pPr>
      <w:r w:rsidRPr="001B593C">
        <w:rPr>
          <w:rFonts w:ascii="Times New Roman" w:eastAsia="Times New Roman" w:hAnsi="Times New Roman"/>
          <w:color w:val="000000"/>
          <w:sz w:val="24"/>
          <w:szCs w:val="24"/>
        </w:rPr>
        <w:t>учиться </w:t>
      </w:r>
      <w:r w:rsidRPr="001B593C">
        <w:rPr>
          <w:rFonts w:ascii="Times New Roman" w:eastAsia="Times New Roman" w:hAnsi="Times New Roman"/>
          <w:iCs/>
          <w:color w:val="000000"/>
          <w:sz w:val="24"/>
          <w:szCs w:val="24"/>
        </w:rPr>
        <w:t>работать в паре, группе</w:t>
      </w:r>
      <w:r w:rsidRPr="001B593C">
        <w:rPr>
          <w:rFonts w:ascii="Times New Roman" w:eastAsia="Times New Roman" w:hAnsi="Times New Roman"/>
          <w:color w:val="000000"/>
          <w:sz w:val="24"/>
          <w:szCs w:val="24"/>
        </w:rPr>
        <w:t>; выполнять различные роли (лидера исполнителя).</w:t>
      </w:r>
    </w:p>
    <w:p w:rsidR="00231991" w:rsidRPr="001B593C" w:rsidRDefault="00231991" w:rsidP="00231991">
      <w:pPr>
        <w:spacing w:after="0" w:line="240" w:lineRule="auto"/>
        <w:jc w:val="both"/>
        <w:rPr>
          <w:rFonts w:ascii="Times New Roman" w:eastAsia="Times New Roman" w:hAnsi="Times New Roman"/>
          <w:color w:val="000000"/>
          <w:sz w:val="24"/>
          <w:szCs w:val="24"/>
        </w:rPr>
      </w:pPr>
      <w:r w:rsidRPr="001B593C">
        <w:rPr>
          <w:rFonts w:ascii="Times New Roman" w:eastAsia="Times New Roman" w:hAnsi="Times New Roman"/>
          <w:color w:val="000000"/>
          <w:sz w:val="24"/>
          <w:szCs w:val="24"/>
        </w:rPr>
        <w:t xml:space="preserve">     Средством формирования коммуникативных УУД служит технология продуктивного чтения и организация работы в парах и малых группах.</w:t>
      </w:r>
    </w:p>
    <w:p w:rsidR="00231991" w:rsidRPr="001B593C" w:rsidRDefault="00231991" w:rsidP="00231991">
      <w:pPr>
        <w:spacing w:after="0" w:line="240" w:lineRule="auto"/>
        <w:ind w:firstLine="360"/>
        <w:jc w:val="both"/>
        <w:rPr>
          <w:rFonts w:ascii="Times New Roman" w:eastAsia="Times New Roman" w:hAnsi="Times New Roman"/>
          <w:color w:val="000000"/>
          <w:sz w:val="24"/>
          <w:szCs w:val="24"/>
        </w:rPr>
      </w:pPr>
      <w:r w:rsidRPr="001B593C">
        <w:rPr>
          <w:rFonts w:ascii="Times New Roman" w:eastAsia="Times New Roman" w:hAnsi="Times New Roman"/>
          <w:color w:val="000000"/>
          <w:sz w:val="24"/>
          <w:szCs w:val="24"/>
        </w:rPr>
        <w:t xml:space="preserve">   Предметными результатами изучения курса «Литературное чтение» является сформированность следующих умений:</w:t>
      </w:r>
    </w:p>
    <w:p w:rsidR="00231991" w:rsidRPr="001B593C" w:rsidRDefault="00231991" w:rsidP="00231991">
      <w:pPr>
        <w:numPr>
          <w:ilvl w:val="0"/>
          <w:numId w:val="7"/>
        </w:numPr>
        <w:suppressAutoHyphens/>
        <w:spacing w:after="0" w:line="240" w:lineRule="auto"/>
        <w:ind w:left="0" w:firstLine="0"/>
        <w:jc w:val="both"/>
        <w:rPr>
          <w:rFonts w:ascii="Times New Roman" w:eastAsia="Times New Roman" w:hAnsi="Times New Roman"/>
          <w:color w:val="000000"/>
          <w:sz w:val="24"/>
          <w:szCs w:val="24"/>
        </w:rPr>
      </w:pPr>
      <w:r w:rsidRPr="001B593C">
        <w:rPr>
          <w:rFonts w:ascii="Times New Roman" w:eastAsia="Times New Roman" w:hAnsi="Times New Roman"/>
          <w:color w:val="000000"/>
          <w:sz w:val="24"/>
          <w:szCs w:val="24"/>
        </w:rPr>
        <w:t>воспринимать на слух художественный текст (рассказ, стихотворение) в исполнении учителя, учащихся;</w:t>
      </w:r>
    </w:p>
    <w:p w:rsidR="00231991" w:rsidRPr="001B593C" w:rsidRDefault="00231991" w:rsidP="00231991">
      <w:pPr>
        <w:numPr>
          <w:ilvl w:val="0"/>
          <w:numId w:val="7"/>
        </w:numPr>
        <w:suppressAutoHyphens/>
        <w:spacing w:after="0" w:line="240" w:lineRule="auto"/>
        <w:ind w:left="0" w:firstLine="0"/>
        <w:jc w:val="both"/>
        <w:rPr>
          <w:rFonts w:ascii="Times New Roman" w:eastAsia="Times New Roman" w:hAnsi="Times New Roman"/>
          <w:color w:val="000000"/>
          <w:sz w:val="24"/>
          <w:szCs w:val="24"/>
        </w:rPr>
      </w:pPr>
      <w:r w:rsidRPr="001B593C">
        <w:rPr>
          <w:rFonts w:ascii="Times New Roman" w:eastAsia="Times New Roman" w:hAnsi="Times New Roman"/>
          <w:color w:val="000000"/>
          <w:sz w:val="24"/>
          <w:szCs w:val="24"/>
        </w:rPr>
        <w:t>осмысленно, правильно читать целыми словами;</w:t>
      </w:r>
    </w:p>
    <w:p w:rsidR="00231991" w:rsidRPr="001B593C" w:rsidRDefault="00231991" w:rsidP="00231991">
      <w:pPr>
        <w:numPr>
          <w:ilvl w:val="0"/>
          <w:numId w:val="7"/>
        </w:numPr>
        <w:suppressAutoHyphens/>
        <w:spacing w:after="0" w:line="240" w:lineRule="auto"/>
        <w:ind w:left="0" w:firstLine="0"/>
        <w:jc w:val="both"/>
        <w:rPr>
          <w:rFonts w:ascii="Times New Roman" w:eastAsia="Times New Roman" w:hAnsi="Times New Roman"/>
          <w:color w:val="000000"/>
          <w:sz w:val="24"/>
          <w:szCs w:val="24"/>
        </w:rPr>
      </w:pPr>
      <w:r w:rsidRPr="001B593C">
        <w:rPr>
          <w:rFonts w:ascii="Times New Roman" w:eastAsia="Times New Roman" w:hAnsi="Times New Roman"/>
          <w:color w:val="000000"/>
          <w:sz w:val="24"/>
          <w:szCs w:val="24"/>
        </w:rPr>
        <w:t>отвечать на вопросы учителя по содержанию прочитанного;</w:t>
      </w:r>
    </w:p>
    <w:p w:rsidR="00231991" w:rsidRPr="001B593C" w:rsidRDefault="00231991" w:rsidP="00231991">
      <w:pPr>
        <w:numPr>
          <w:ilvl w:val="0"/>
          <w:numId w:val="7"/>
        </w:numPr>
        <w:suppressAutoHyphens/>
        <w:spacing w:after="0" w:line="240" w:lineRule="auto"/>
        <w:ind w:left="0" w:firstLine="0"/>
        <w:jc w:val="both"/>
        <w:rPr>
          <w:rFonts w:ascii="Times New Roman" w:eastAsia="Times New Roman" w:hAnsi="Times New Roman"/>
          <w:color w:val="000000"/>
          <w:sz w:val="24"/>
          <w:szCs w:val="24"/>
        </w:rPr>
      </w:pPr>
      <w:r w:rsidRPr="001B593C">
        <w:rPr>
          <w:rFonts w:ascii="Times New Roman" w:eastAsia="Times New Roman" w:hAnsi="Times New Roman"/>
          <w:color w:val="000000"/>
          <w:sz w:val="24"/>
          <w:szCs w:val="24"/>
        </w:rPr>
        <w:t>подробно пересказывать текст;</w:t>
      </w:r>
    </w:p>
    <w:p w:rsidR="00231991" w:rsidRPr="001B593C" w:rsidRDefault="00231991" w:rsidP="00231991">
      <w:pPr>
        <w:numPr>
          <w:ilvl w:val="0"/>
          <w:numId w:val="7"/>
        </w:numPr>
        <w:suppressAutoHyphens/>
        <w:spacing w:after="0" w:line="240" w:lineRule="auto"/>
        <w:ind w:left="0" w:firstLine="0"/>
        <w:jc w:val="both"/>
        <w:rPr>
          <w:rFonts w:ascii="Times New Roman" w:eastAsia="Times New Roman" w:hAnsi="Times New Roman"/>
          <w:color w:val="000000"/>
          <w:sz w:val="24"/>
          <w:szCs w:val="24"/>
        </w:rPr>
      </w:pPr>
      <w:r w:rsidRPr="001B593C">
        <w:rPr>
          <w:rFonts w:ascii="Times New Roman" w:eastAsia="Times New Roman" w:hAnsi="Times New Roman"/>
          <w:color w:val="000000"/>
          <w:sz w:val="24"/>
          <w:szCs w:val="24"/>
        </w:rPr>
        <w:t>составлять устный рассказ по картинке;</w:t>
      </w:r>
    </w:p>
    <w:p w:rsidR="00231991" w:rsidRPr="001B593C" w:rsidRDefault="00231991" w:rsidP="00231991">
      <w:pPr>
        <w:numPr>
          <w:ilvl w:val="0"/>
          <w:numId w:val="7"/>
        </w:numPr>
        <w:suppressAutoHyphens/>
        <w:spacing w:after="0" w:line="240" w:lineRule="auto"/>
        <w:ind w:left="0" w:firstLine="0"/>
        <w:jc w:val="both"/>
        <w:rPr>
          <w:rFonts w:ascii="Times New Roman" w:eastAsia="Times New Roman" w:hAnsi="Times New Roman"/>
          <w:color w:val="000000"/>
          <w:sz w:val="24"/>
          <w:szCs w:val="24"/>
        </w:rPr>
      </w:pPr>
      <w:r w:rsidRPr="001B593C">
        <w:rPr>
          <w:rFonts w:ascii="Times New Roman" w:eastAsia="Times New Roman" w:hAnsi="Times New Roman"/>
          <w:color w:val="000000"/>
          <w:sz w:val="24"/>
          <w:szCs w:val="24"/>
        </w:rPr>
        <w:t>заучивать наизусть небольшие стихотворения;</w:t>
      </w:r>
    </w:p>
    <w:p w:rsidR="00231991" w:rsidRPr="001B593C" w:rsidRDefault="00231991" w:rsidP="00231991">
      <w:pPr>
        <w:numPr>
          <w:ilvl w:val="0"/>
          <w:numId w:val="7"/>
        </w:numPr>
        <w:suppressAutoHyphens/>
        <w:spacing w:after="0" w:line="240" w:lineRule="auto"/>
        <w:ind w:left="0" w:firstLine="0"/>
        <w:jc w:val="both"/>
        <w:rPr>
          <w:rFonts w:ascii="Times New Roman" w:eastAsia="Times New Roman" w:hAnsi="Times New Roman"/>
          <w:color w:val="000000"/>
          <w:sz w:val="24"/>
          <w:szCs w:val="24"/>
        </w:rPr>
      </w:pPr>
      <w:r w:rsidRPr="001B593C">
        <w:rPr>
          <w:rFonts w:ascii="Times New Roman" w:eastAsia="Times New Roman" w:hAnsi="Times New Roman"/>
          <w:color w:val="000000"/>
          <w:sz w:val="24"/>
          <w:szCs w:val="24"/>
        </w:rPr>
        <w:t>соотносить автора, название и героев прочитанных произведений;</w:t>
      </w:r>
    </w:p>
    <w:p w:rsidR="00231991" w:rsidRPr="001B593C" w:rsidRDefault="00231991" w:rsidP="00231991">
      <w:pPr>
        <w:numPr>
          <w:ilvl w:val="0"/>
          <w:numId w:val="7"/>
        </w:numPr>
        <w:suppressAutoHyphens/>
        <w:spacing w:after="0" w:line="240" w:lineRule="auto"/>
        <w:ind w:left="0" w:firstLine="0"/>
        <w:jc w:val="both"/>
        <w:rPr>
          <w:rFonts w:ascii="Times New Roman" w:eastAsia="Times New Roman" w:hAnsi="Times New Roman"/>
          <w:color w:val="000000"/>
          <w:sz w:val="24"/>
          <w:szCs w:val="24"/>
        </w:rPr>
      </w:pPr>
      <w:r w:rsidRPr="001B593C">
        <w:rPr>
          <w:rFonts w:ascii="Times New Roman" w:eastAsia="Times New Roman" w:hAnsi="Times New Roman"/>
          <w:color w:val="000000"/>
          <w:sz w:val="24"/>
          <w:szCs w:val="24"/>
        </w:rPr>
        <w:t>различать рассказ и стихотворение.</w:t>
      </w:r>
    </w:p>
    <w:p w:rsidR="00231991" w:rsidRPr="001B593C" w:rsidRDefault="00231991" w:rsidP="00231991">
      <w:pPr>
        <w:spacing w:after="0" w:line="240" w:lineRule="auto"/>
        <w:jc w:val="both"/>
        <w:rPr>
          <w:rFonts w:ascii="Times New Roman" w:eastAsia="Times New Roman" w:hAnsi="Times New Roman"/>
          <w:color w:val="000000"/>
          <w:sz w:val="24"/>
          <w:szCs w:val="24"/>
        </w:rPr>
      </w:pPr>
      <w:bookmarkStart w:id="2" w:name="m5-3"/>
      <w:bookmarkEnd w:id="2"/>
    </w:p>
    <w:p w:rsidR="00231991" w:rsidRDefault="00231991" w:rsidP="00231991">
      <w:pPr>
        <w:tabs>
          <w:tab w:val="left" w:pos="1185"/>
        </w:tabs>
        <w:spacing w:after="0" w:line="240" w:lineRule="auto"/>
        <w:ind w:firstLine="284"/>
        <w:jc w:val="both"/>
        <w:rPr>
          <w:rFonts w:ascii="Times New Roman" w:hAnsi="Times New Roman"/>
          <w:color w:val="000000"/>
          <w:sz w:val="24"/>
          <w:szCs w:val="24"/>
        </w:rPr>
      </w:pPr>
      <w:r w:rsidRPr="001B593C">
        <w:rPr>
          <w:rFonts w:ascii="Times New Roman" w:hAnsi="Times New Roman"/>
          <w:color w:val="000000"/>
          <w:sz w:val="24"/>
          <w:szCs w:val="24"/>
        </w:rPr>
        <w:t xml:space="preserve">Основные формы организации учебного процесса:урок, беседа, самостоятельная работа, групповая, индивидуальная, фронтальная работа, работа в парах постоянного и смешанного состава, уроки развития речи, домашняя работа. </w:t>
      </w:r>
    </w:p>
    <w:p w:rsidR="00231991" w:rsidRPr="001B593C" w:rsidRDefault="00231991" w:rsidP="00231991">
      <w:pPr>
        <w:tabs>
          <w:tab w:val="left" w:pos="1185"/>
        </w:tabs>
        <w:spacing w:after="0" w:line="240" w:lineRule="auto"/>
        <w:ind w:firstLine="284"/>
        <w:jc w:val="both"/>
        <w:rPr>
          <w:rFonts w:ascii="Times New Roman" w:hAnsi="Times New Roman"/>
          <w:color w:val="000000"/>
          <w:sz w:val="24"/>
          <w:szCs w:val="24"/>
        </w:rPr>
      </w:pPr>
    </w:p>
    <w:p w:rsidR="00231991" w:rsidRPr="00DA46FF" w:rsidRDefault="00231991" w:rsidP="00231991">
      <w:pPr>
        <w:tabs>
          <w:tab w:val="left" w:pos="1185"/>
        </w:tabs>
        <w:spacing w:after="0" w:line="240" w:lineRule="auto"/>
        <w:ind w:firstLine="284"/>
        <w:jc w:val="center"/>
        <w:rPr>
          <w:rFonts w:ascii="Times New Roman" w:hAnsi="Times New Roman"/>
          <w:b/>
          <w:color w:val="000000"/>
          <w:sz w:val="24"/>
          <w:szCs w:val="24"/>
        </w:rPr>
      </w:pPr>
      <w:r w:rsidRPr="00DA46FF">
        <w:rPr>
          <w:rFonts w:ascii="Times New Roman" w:hAnsi="Times New Roman"/>
          <w:b/>
          <w:color w:val="000000"/>
          <w:sz w:val="24"/>
          <w:szCs w:val="24"/>
        </w:rPr>
        <w:t>Виды и формы контроля</w:t>
      </w:r>
    </w:p>
    <w:p w:rsidR="00231991" w:rsidRDefault="00231991" w:rsidP="00231991">
      <w:pPr>
        <w:tabs>
          <w:tab w:val="left" w:pos="1185"/>
        </w:tabs>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 Текущий;</w:t>
      </w:r>
    </w:p>
    <w:p w:rsidR="00231991" w:rsidRDefault="00231991" w:rsidP="00231991">
      <w:pPr>
        <w:tabs>
          <w:tab w:val="left" w:pos="1185"/>
        </w:tabs>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 Промежуточный;</w:t>
      </w:r>
    </w:p>
    <w:p w:rsidR="00231991" w:rsidRPr="001B593C" w:rsidRDefault="00231991" w:rsidP="00231991">
      <w:pPr>
        <w:tabs>
          <w:tab w:val="left" w:pos="1185"/>
        </w:tabs>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 Итоговый.</w:t>
      </w:r>
    </w:p>
    <w:p w:rsidR="00192075" w:rsidRDefault="00231991" w:rsidP="00F50198">
      <w:pPr>
        <w:tabs>
          <w:tab w:val="left" w:pos="1185"/>
        </w:tabs>
        <w:spacing w:after="0" w:line="240" w:lineRule="auto"/>
        <w:ind w:firstLine="284"/>
        <w:rPr>
          <w:rFonts w:ascii="Times New Roman" w:hAnsi="Times New Roman"/>
          <w:color w:val="000000"/>
          <w:sz w:val="24"/>
          <w:szCs w:val="24"/>
        </w:rPr>
        <w:sectPr w:rsidR="00192075" w:rsidSect="00F50198">
          <w:footerReference w:type="default" r:id="rId8"/>
          <w:pgSz w:w="11906" w:h="16838"/>
          <w:pgMar w:top="1134" w:right="850" w:bottom="1134" w:left="1701" w:header="708" w:footer="708" w:gutter="0"/>
          <w:cols w:space="708"/>
          <w:titlePg/>
          <w:docGrid w:linePitch="360"/>
        </w:sectPr>
      </w:pPr>
      <w:r>
        <w:rPr>
          <w:rFonts w:ascii="Times New Roman" w:hAnsi="Times New Roman"/>
          <w:color w:val="000000"/>
          <w:sz w:val="24"/>
          <w:szCs w:val="24"/>
        </w:rPr>
        <w:t>Т</w:t>
      </w:r>
      <w:r w:rsidRPr="001B593C">
        <w:rPr>
          <w:rFonts w:ascii="Times New Roman" w:hAnsi="Times New Roman"/>
          <w:color w:val="000000"/>
          <w:sz w:val="24"/>
          <w:szCs w:val="24"/>
        </w:rPr>
        <w:t>ехника чтения - 1.</w:t>
      </w:r>
    </w:p>
    <w:p w:rsidR="00231991" w:rsidRDefault="00231991" w:rsidP="00733DFD">
      <w:pPr>
        <w:tabs>
          <w:tab w:val="left" w:pos="1185"/>
        </w:tabs>
        <w:spacing w:after="0" w:line="240" w:lineRule="auto"/>
        <w:jc w:val="both"/>
        <w:rPr>
          <w:rFonts w:ascii="Times New Roman" w:hAnsi="Times New Roman"/>
          <w:color w:val="000000"/>
          <w:sz w:val="24"/>
          <w:szCs w:val="24"/>
        </w:rPr>
      </w:pPr>
    </w:p>
    <w:p w:rsidR="00231991" w:rsidRDefault="00231991" w:rsidP="00231991">
      <w:pPr>
        <w:tabs>
          <w:tab w:val="left" w:pos="1185"/>
        </w:tabs>
        <w:spacing w:after="0" w:line="240" w:lineRule="auto"/>
        <w:ind w:firstLine="284"/>
        <w:jc w:val="both"/>
        <w:rPr>
          <w:rFonts w:ascii="Times New Roman" w:hAnsi="Times New Roman"/>
          <w:color w:val="000000"/>
          <w:sz w:val="24"/>
          <w:szCs w:val="24"/>
        </w:rPr>
      </w:pPr>
    </w:p>
    <w:p w:rsidR="00231991" w:rsidRDefault="00231991" w:rsidP="00231991">
      <w:pPr>
        <w:tabs>
          <w:tab w:val="left" w:pos="1185"/>
        </w:tabs>
        <w:spacing w:after="0" w:line="240" w:lineRule="auto"/>
        <w:ind w:firstLine="284"/>
        <w:jc w:val="both"/>
        <w:rPr>
          <w:rFonts w:ascii="Times New Roman" w:hAnsi="Times New Roman"/>
          <w:color w:val="000000"/>
          <w:sz w:val="24"/>
          <w:szCs w:val="24"/>
        </w:rPr>
      </w:pPr>
    </w:p>
    <w:p w:rsidR="00231991" w:rsidRPr="00E866E6" w:rsidRDefault="00231991" w:rsidP="00231991">
      <w:pPr>
        <w:pStyle w:val="a5"/>
        <w:jc w:val="center"/>
        <w:rPr>
          <w:b/>
        </w:rPr>
      </w:pPr>
      <w:r w:rsidRPr="00E866E6">
        <w:rPr>
          <w:b/>
        </w:rPr>
        <w:t>2.  Учебно-тематический план</w:t>
      </w:r>
    </w:p>
    <w:p w:rsidR="00231991" w:rsidRPr="001B593C" w:rsidRDefault="00231991" w:rsidP="00231991">
      <w:pPr>
        <w:tabs>
          <w:tab w:val="left" w:pos="1185"/>
        </w:tabs>
        <w:spacing w:after="0" w:line="240" w:lineRule="auto"/>
        <w:ind w:firstLine="284"/>
        <w:jc w:val="both"/>
        <w:rPr>
          <w:rFonts w:ascii="Times New Roman" w:hAnsi="Times New Roman"/>
          <w:color w:val="000000"/>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22"/>
        <w:gridCol w:w="6521"/>
        <w:gridCol w:w="2268"/>
      </w:tblGrid>
      <w:tr w:rsidR="0040182C" w:rsidRPr="00E866E6" w:rsidTr="00E42599">
        <w:trPr>
          <w:trHeight w:val="509"/>
          <w:tblCellSpacing w:w="15" w:type="dxa"/>
        </w:trPr>
        <w:tc>
          <w:tcPr>
            <w:tcW w:w="577" w:type="dxa"/>
            <w:vMerge w:val="restart"/>
            <w:vAlign w:val="center"/>
          </w:tcPr>
          <w:p w:rsidR="0040182C" w:rsidRPr="00E866E6" w:rsidRDefault="0040182C" w:rsidP="00E42599">
            <w:pPr>
              <w:jc w:val="both"/>
              <w:rPr>
                <w:b/>
                <w:bCs/>
              </w:rPr>
            </w:pPr>
            <w:r w:rsidRPr="00E866E6">
              <w:rPr>
                <w:b/>
                <w:bCs/>
              </w:rPr>
              <w:t xml:space="preserve">№ п/п </w:t>
            </w:r>
          </w:p>
        </w:tc>
        <w:tc>
          <w:tcPr>
            <w:tcW w:w="6491" w:type="dxa"/>
            <w:vMerge w:val="restart"/>
            <w:vAlign w:val="center"/>
          </w:tcPr>
          <w:p w:rsidR="0040182C" w:rsidRPr="00E866E6" w:rsidRDefault="0040182C" w:rsidP="00E42599">
            <w:pPr>
              <w:jc w:val="both"/>
              <w:rPr>
                <w:b/>
                <w:bCs/>
              </w:rPr>
            </w:pPr>
            <w:r w:rsidRPr="00E866E6">
              <w:rPr>
                <w:b/>
                <w:bCs/>
              </w:rPr>
              <w:t xml:space="preserve">Наименование разделов и тем </w:t>
            </w:r>
          </w:p>
        </w:tc>
        <w:tc>
          <w:tcPr>
            <w:tcW w:w="2223" w:type="dxa"/>
            <w:vMerge w:val="restart"/>
            <w:vAlign w:val="center"/>
          </w:tcPr>
          <w:p w:rsidR="0040182C" w:rsidRPr="00E866E6" w:rsidRDefault="0040182C" w:rsidP="00E42599">
            <w:pPr>
              <w:jc w:val="both"/>
              <w:rPr>
                <w:b/>
                <w:bCs/>
              </w:rPr>
            </w:pPr>
            <w:r w:rsidRPr="00E866E6">
              <w:rPr>
                <w:b/>
                <w:bCs/>
              </w:rPr>
              <w:t xml:space="preserve">Всего часов </w:t>
            </w:r>
          </w:p>
        </w:tc>
      </w:tr>
      <w:tr w:rsidR="0040182C" w:rsidRPr="00E866E6" w:rsidTr="00E42599">
        <w:trPr>
          <w:trHeight w:val="509"/>
          <w:tblCellSpacing w:w="15" w:type="dxa"/>
        </w:trPr>
        <w:tc>
          <w:tcPr>
            <w:tcW w:w="577" w:type="dxa"/>
            <w:vMerge/>
            <w:vAlign w:val="center"/>
          </w:tcPr>
          <w:p w:rsidR="0040182C" w:rsidRPr="00E866E6" w:rsidRDefault="0040182C" w:rsidP="00E42599">
            <w:pPr>
              <w:jc w:val="both"/>
              <w:rPr>
                <w:b/>
                <w:bCs/>
              </w:rPr>
            </w:pPr>
          </w:p>
        </w:tc>
        <w:tc>
          <w:tcPr>
            <w:tcW w:w="6491" w:type="dxa"/>
            <w:vMerge/>
            <w:vAlign w:val="center"/>
          </w:tcPr>
          <w:p w:rsidR="0040182C" w:rsidRPr="00E866E6" w:rsidRDefault="0040182C" w:rsidP="00E42599">
            <w:pPr>
              <w:jc w:val="both"/>
              <w:rPr>
                <w:b/>
                <w:bCs/>
              </w:rPr>
            </w:pPr>
          </w:p>
        </w:tc>
        <w:tc>
          <w:tcPr>
            <w:tcW w:w="2223" w:type="dxa"/>
            <w:vMerge/>
            <w:vAlign w:val="center"/>
          </w:tcPr>
          <w:p w:rsidR="0040182C" w:rsidRPr="00E866E6" w:rsidRDefault="0040182C" w:rsidP="00E42599">
            <w:pPr>
              <w:jc w:val="both"/>
              <w:rPr>
                <w:b/>
                <w:bCs/>
              </w:rPr>
            </w:pPr>
          </w:p>
        </w:tc>
      </w:tr>
      <w:tr w:rsidR="0040182C" w:rsidRPr="00E866E6" w:rsidTr="00E42599">
        <w:trPr>
          <w:tblCellSpacing w:w="15" w:type="dxa"/>
        </w:trPr>
        <w:tc>
          <w:tcPr>
            <w:tcW w:w="577" w:type="dxa"/>
            <w:vAlign w:val="center"/>
          </w:tcPr>
          <w:p w:rsidR="0040182C" w:rsidRPr="00E866E6" w:rsidRDefault="0040182C" w:rsidP="0040182C">
            <w:pPr>
              <w:pStyle w:val="a3"/>
              <w:numPr>
                <w:ilvl w:val="0"/>
                <w:numId w:val="12"/>
              </w:numPr>
              <w:jc w:val="both"/>
            </w:pPr>
          </w:p>
        </w:tc>
        <w:tc>
          <w:tcPr>
            <w:tcW w:w="6491" w:type="dxa"/>
          </w:tcPr>
          <w:p w:rsidR="0040182C" w:rsidRPr="00E866E6" w:rsidRDefault="0040182C" w:rsidP="00E42599">
            <w:pPr>
              <w:jc w:val="both"/>
              <w:rPr>
                <w:b/>
                <w:bCs/>
              </w:rPr>
            </w:pPr>
            <w:r w:rsidRPr="00E866E6">
              <w:rPr>
                <w:b/>
                <w:bCs/>
              </w:rPr>
              <w:t>Добукварный период</w:t>
            </w:r>
          </w:p>
        </w:tc>
        <w:tc>
          <w:tcPr>
            <w:tcW w:w="2223" w:type="dxa"/>
            <w:vAlign w:val="center"/>
          </w:tcPr>
          <w:p w:rsidR="0040182C" w:rsidRPr="00E866E6" w:rsidRDefault="0040182C" w:rsidP="00E42599">
            <w:pPr>
              <w:jc w:val="center"/>
            </w:pPr>
            <w:r>
              <w:t>17</w:t>
            </w:r>
            <w:r w:rsidRPr="00E866E6">
              <w:t xml:space="preserve"> ч.</w:t>
            </w:r>
          </w:p>
        </w:tc>
      </w:tr>
      <w:tr w:rsidR="0040182C" w:rsidRPr="00E866E6" w:rsidTr="00E42599">
        <w:trPr>
          <w:tblCellSpacing w:w="15" w:type="dxa"/>
        </w:trPr>
        <w:tc>
          <w:tcPr>
            <w:tcW w:w="577" w:type="dxa"/>
            <w:vAlign w:val="center"/>
          </w:tcPr>
          <w:p w:rsidR="0040182C" w:rsidRPr="00E866E6" w:rsidRDefault="0040182C" w:rsidP="0040182C">
            <w:pPr>
              <w:pStyle w:val="a3"/>
              <w:numPr>
                <w:ilvl w:val="0"/>
                <w:numId w:val="12"/>
              </w:numPr>
              <w:jc w:val="both"/>
            </w:pPr>
          </w:p>
        </w:tc>
        <w:tc>
          <w:tcPr>
            <w:tcW w:w="6491" w:type="dxa"/>
          </w:tcPr>
          <w:p w:rsidR="0040182C" w:rsidRPr="00E866E6" w:rsidRDefault="0040182C" w:rsidP="00E42599">
            <w:pPr>
              <w:jc w:val="both"/>
              <w:rPr>
                <w:b/>
                <w:bCs/>
              </w:rPr>
            </w:pPr>
            <w:r w:rsidRPr="00E866E6">
              <w:rPr>
                <w:b/>
                <w:bCs/>
              </w:rPr>
              <w:t>Букварный период</w:t>
            </w:r>
          </w:p>
        </w:tc>
        <w:tc>
          <w:tcPr>
            <w:tcW w:w="2223" w:type="dxa"/>
            <w:vAlign w:val="center"/>
          </w:tcPr>
          <w:p w:rsidR="0040182C" w:rsidRPr="00E866E6" w:rsidRDefault="0040182C" w:rsidP="00E42599">
            <w:pPr>
              <w:jc w:val="center"/>
            </w:pPr>
            <w:r>
              <w:t>60</w:t>
            </w:r>
            <w:r w:rsidRPr="00E866E6">
              <w:t xml:space="preserve"> ч.</w:t>
            </w:r>
          </w:p>
        </w:tc>
      </w:tr>
      <w:tr w:rsidR="0040182C" w:rsidRPr="00E866E6" w:rsidTr="00E42599">
        <w:trPr>
          <w:tblCellSpacing w:w="15" w:type="dxa"/>
        </w:trPr>
        <w:tc>
          <w:tcPr>
            <w:tcW w:w="577" w:type="dxa"/>
            <w:vAlign w:val="center"/>
          </w:tcPr>
          <w:p w:rsidR="0040182C" w:rsidRPr="00E866E6" w:rsidRDefault="0040182C" w:rsidP="0040182C">
            <w:pPr>
              <w:pStyle w:val="a3"/>
              <w:numPr>
                <w:ilvl w:val="0"/>
                <w:numId w:val="12"/>
              </w:numPr>
              <w:jc w:val="both"/>
            </w:pPr>
          </w:p>
        </w:tc>
        <w:tc>
          <w:tcPr>
            <w:tcW w:w="6491" w:type="dxa"/>
          </w:tcPr>
          <w:p w:rsidR="0040182C" w:rsidRPr="00E866E6" w:rsidRDefault="0040182C" w:rsidP="00E42599">
            <w:pPr>
              <w:jc w:val="both"/>
              <w:rPr>
                <w:b/>
                <w:bCs/>
              </w:rPr>
            </w:pPr>
            <w:r w:rsidRPr="00E866E6">
              <w:rPr>
                <w:b/>
                <w:bCs/>
              </w:rPr>
              <w:t>Послебукварный период</w:t>
            </w:r>
          </w:p>
        </w:tc>
        <w:tc>
          <w:tcPr>
            <w:tcW w:w="2223" w:type="dxa"/>
            <w:vAlign w:val="center"/>
          </w:tcPr>
          <w:p w:rsidR="0040182C" w:rsidRPr="00E866E6" w:rsidRDefault="0040182C" w:rsidP="00E42599">
            <w:pPr>
              <w:jc w:val="center"/>
            </w:pPr>
            <w:r>
              <w:t>15</w:t>
            </w:r>
            <w:r w:rsidRPr="00E866E6">
              <w:t xml:space="preserve"> ч.</w:t>
            </w:r>
          </w:p>
        </w:tc>
      </w:tr>
      <w:tr w:rsidR="0040182C" w:rsidRPr="00E866E6" w:rsidTr="00E42599">
        <w:trPr>
          <w:tblCellSpacing w:w="15" w:type="dxa"/>
        </w:trPr>
        <w:tc>
          <w:tcPr>
            <w:tcW w:w="577" w:type="dxa"/>
            <w:vAlign w:val="center"/>
          </w:tcPr>
          <w:p w:rsidR="0040182C" w:rsidRPr="00E866E6" w:rsidRDefault="0040182C" w:rsidP="0040182C">
            <w:pPr>
              <w:pStyle w:val="a3"/>
              <w:numPr>
                <w:ilvl w:val="0"/>
                <w:numId w:val="12"/>
              </w:numPr>
              <w:jc w:val="both"/>
            </w:pPr>
          </w:p>
        </w:tc>
        <w:tc>
          <w:tcPr>
            <w:tcW w:w="6491" w:type="dxa"/>
          </w:tcPr>
          <w:p w:rsidR="0040182C" w:rsidRPr="00E866E6" w:rsidRDefault="0040182C" w:rsidP="00E42599">
            <w:pPr>
              <w:jc w:val="both"/>
              <w:rPr>
                <w:b/>
                <w:bCs/>
              </w:rPr>
            </w:pPr>
            <w:r>
              <w:rPr>
                <w:b/>
                <w:bCs/>
              </w:rPr>
              <w:t>Литературное чтение</w:t>
            </w:r>
          </w:p>
        </w:tc>
        <w:tc>
          <w:tcPr>
            <w:tcW w:w="2223" w:type="dxa"/>
            <w:vAlign w:val="center"/>
          </w:tcPr>
          <w:p w:rsidR="0040182C" w:rsidRDefault="0040182C" w:rsidP="00E42599">
            <w:pPr>
              <w:jc w:val="center"/>
            </w:pPr>
            <w:r>
              <w:t>40 ч</w:t>
            </w:r>
          </w:p>
        </w:tc>
      </w:tr>
      <w:tr w:rsidR="0040182C" w:rsidRPr="00E866E6" w:rsidTr="00E42599">
        <w:trPr>
          <w:tblCellSpacing w:w="15" w:type="dxa"/>
        </w:trPr>
        <w:tc>
          <w:tcPr>
            <w:tcW w:w="577" w:type="dxa"/>
            <w:vAlign w:val="center"/>
          </w:tcPr>
          <w:p w:rsidR="0040182C" w:rsidRPr="00E866E6" w:rsidRDefault="0040182C" w:rsidP="00E42599">
            <w:pPr>
              <w:pStyle w:val="a3"/>
              <w:ind w:left="502"/>
              <w:jc w:val="both"/>
            </w:pPr>
          </w:p>
        </w:tc>
        <w:tc>
          <w:tcPr>
            <w:tcW w:w="6491" w:type="dxa"/>
            <w:vAlign w:val="center"/>
          </w:tcPr>
          <w:p w:rsidR="0040182C" w:rsidRPr="00E866E6" w:rsidRDefault="0040182C" w:rsidP="00E42599">
            <w:pPr>
              <w:jc w:val="both"/>
              <w:rPr>
                <w:b/>
              </w:rPr>
            </w:pPr>
            <w:r w:rsidRPr="00E866E6">
              <w:rPr>
                <w:b/>
              </w:rPr>
              <w:t xml:space="preserve"> Итого:</w:t>
            </w:r>
          </w:p>
        </w:tc>
        <w:tc>
          <w:tcPr>
            <w:tcW w:w="2223" w:type="dxa"/>
            <w:vAlign w:val="center"/>
          </w:tcPr>
          <w:p w:rsidR="0040182C" w:rsidRPr="00E866E6" w:rsidRDefault="0040182C" w:rsidP="00E42599">
            <w:pPr>
              <w:jc w:val="center"/>
            </w:pPr>
            <w:r>
              <w:t>132</w:t>
            </w:r>
            <w:r w:rsidRPr="00E866E6">
              <w:t xml:space="preserve"> ч.</w:t>
            </w:r>
          </w:p>
        </w:tc>
      </w:tr>
    </w:tbl>
    <w:p w:rsidR="00192075" w:rsidRDefault="00192075">
      <w:pPr>
        <w:sectPr w:rsidR="00192075" w:rsidSect="00192075">
          <w:pgSz w:w="11906" w:h="16838"/>
          <w:pgMar w:top="1134" w:right="850" w:bottom="1134" w:left="1701" w:header="708" w:footer="708" w:gutter="0"/>
          <w:cols w:space="708"/>
          <w:docGrid w:linePitch="360"/>
        </w:sectPr>
      </w:pPr>
    </w:p>
    <w:p w:rsidR="00231991" w:rsidRDefault="00231991"/>
    <w:p w:rsidR="00231991" w:rsidRPr="002C73DB" w:rsidRDefault="00231991" w:rsidP="00231991">
      <w:pPr>
        <w:spacing w:line="240" w:lineRule="auto"/>
        <w:ind w:left="-993" w:firstLine="993"/>
        <w:jc w:val="center"/>
        <w:rPr>
          <w:rFonts w:ascii="Times New Roman" w:hAnsi="Times New Roman"/>
          <w:b/>
          <w:smallCaps/>
          <w:sz w:val="24"/>
          <w:szCs w:val="24"/>
        </w:rPr>
      </w:pPr>
      <w:r w:rsidRPr="002C73DB">
        <w:rPr>
          <w:rFonts w:ascii="Times New Roman" w:hAnsi="Times New Roman"/>
          <w:b/>
          <w:smallCaps/>
          <w:sz w:val="24"/>
          <w:szCs w:val="24"/>
        </w:rPr>
        <w:t>Календарно-тематическое планирование</w:t>
      </w:r>
    </w:p>
    <w:p w:rsidR="00231991" w:rsidRPr="002C73DB" w:rsidRDefault="00231991" w:rsidP="00231991">
      <w:pPr>
        <w:spacing w:after="0" w:line="240" w:lineRule="auto"/>
        <w:jc w:val="center"/>
        <w:rPr>
          <w:rFonts w:ascii="Times New Roman" w:hAnsi="Times New Roman"/>
          <w:b/>
          <w:smallCaps/>
          <w:sz w:val="24"/>
          <w:szCs w:val="24"/>
        </w:rPr>
      </w:pPr>
      <w:r w:rsidRPr="002C73DB">
        <w:rPr>
          <w:rFonts w:ascii="Times New Roman" w:hAnsi="Times New Roman"/>
          <w:b/>
          <w:smallCaps/>
          <w:sz w:val="24"/>
          <w:szCs w:val="24"/>
        </w:rPr>
        <w:t>по литературному чтению в 1 классе  (4 часа в неделю)</w:t>
      </w:r>
    </w:p>
    <w:p w:rsidR="00231991" w:rsidRPr="002C73DB" w:rsidRDefault="00231991" w:rsidP="00231991">
      <w:pPr>
        <w:tabs>
          <w:tab w:val="left" w:pos="5745"/>
          <w:tab w:val="center" w:pos="7285"/>
        </w:tabs>
        <w:spacing w:after="0" w:line="240" w:lineRule="auto"/>
        <w:jc w:val="center"/>
        <w:rPr>
          <w:rFonts w:ascii="Times New Roman" w:hAnsi="Times New Roman"/>
          <w:b/>
          <w:smallCaps/>
          <w:sz w:val="24"/>
          <w:szCs w:val="24"/>
        </w:rPr>
      </w:pPr>
      <w:r w:rsidRPr="002C73DB">
        <w:rPr>
          <w:rFonts w:ascii="Times New Roman" w:hAnsi="Times New Roman"/>
          <w:b/>
          <w:smallCaps/>
          <w:sz w:val="24"/>
          <w:szCs w:val="24"/>
        </w:rPr>
        <w:t>количество часов –132 ч</w:t>
      </w:r>
    </w:p>
    <w:p w:rsidR="00231991" w:rsidRPr="002C73DB" w:rsidRDefault="00231991" w:rsidP="00231991">
      <w:pPr>
        <w:spacing w:after="0" w:line="240" w:lineRule="auto"/>
        <w:rPr>
          <w:rFonts w:ascii="Times New Roman" w:hAnsi="Times New Roman"/>
          <w:b/>
          <w:smallCaps/>
          <w:sz w:val="24"/>
          <w:szCs w:val="24"/>
        </w:rPr>
      </w:pPr>
      <w:r w:rsidRPr="002C73DB">
        <w:rPr>
          <w:rFonts w:ascii="Times New Roman" w:hAnsi="Times New Roman"/>
          <w:b/>
          <w:smallCaps/>
          <w:sz w:val="24"/>
          <w:szCs w:val="24"/>
        </w:rPr>
        <w:t xml:space="preserve">1 четверть – </w:t>
      </w:r>
      <w:r>
        <w:rPr>
          <w:rFonts w:ascii="Times New Roman" w:hAnsi="Times New Roman"/>
          <w:b/>
          <w:smallCaps/>
          <w:sz w:val="24"/>
          <w:szCs w:val="24"/>
        </w:rPr>
        <w:t>36</w:t>
      </w:r>
      <w:r w:rsidRPr="002C73DB">
        <w:rPr>
          <w:rFonts w:ascii="Times New Roman" w:hAnsi="Times New Roman"/>
          <w:b/>
          <w:smallCaps/>
          <w:sz w:val="24"/>
          <w:szCs w:val="24"/>
        </w:rPr>
        <w:t>ч</w:t>
      </w:r>
    </w:p>
    <w:p w:rsidR="00231991" w:rsidRPr="002C73DB" w:rsidRDefault="00231991" w:rsidP="00231991">
      <w:pPr>
        <w:spacing w:after="0" w:line="240" w:lineRule="auto"/>
        <w:rPr>
          <w:rFonts w:ascii="Times New Roman" w:hAnsi="Times New Roman"/>
          <w:b/>
          <w:smallCaps/>
          <w:sz w:val="24"/>
          <w:szCs w:val="24"/>
        </w:rPr>
      </w:pPr>
      <w:r w:rsidRPr="002C73DB">
        <w:rPr>
          <w:rFonts w:ascii="Times New Roman" w:hAnsi="Times New Roman"/>
          <w:b/>
          <w:smallCaps/>
          <w:sz w:val="24"/>
          <w:szCs w:val="24"/>
        </w:rPr>
        <w:t>2 четверть – 28ч</w:t>
      </w:r>
    </w:p>
    <w:p w:rsidR="00231991" w:rsidRPr="002C73DB" w:rsidRDefault="00231991" w:rsidP="00231991">
      <w:pPr>
        <w:spacing w:after="0" w:line="240" w:lineRule="auto"/>
        <w:rPr>
          <w:rFonts w:ascii="Times New Roman" w:hAnsi="Times New Roman"/>
          <w:b/>
          <w:smallCaps/>
          <w:sz w:val="24"/>
          <w:szCs w:val="24"/>
        </w:rPr>
      </w:pPr>
      <w:r w:rsidRPr="002C73DB">
        <w:rPr>
          <w:rFonts w:ascii="Times New Roman" w:hAnsi="Times New Roman"/>
          <w:b/>
          <w:smallCaps/>
          <w:sz w:val="24"/>
          <w:szCs w:val="24"/>
        </w:rPr>
        <w:t xml:space="preserve">3 четверть – </w:t>
      </w:r>
      <w:r>
        <w:rPr>
          <w:rFonts w:ascii="Times New Roman" w:hAnsi="Times New Roman"/>
          <w:b/>
          <w:smallCaps/>
          <w:sz w:val="24"/>
          <w:szCs w:val="24"/>
        </w:rPr>
        <w:t>36</w:t>
      </w:r>
      <w:r w:rsidRPr="002C73DB">
        <w:rPr>
          <w:rFonts w:ascii="Times New Roman" w:hAnsi="Times New Roman"/>
          <w:b/>
          <w:smallCaps/>
          <w:sz w:val="24"/>
          <w:szCs w:val="24"/>
        </w:rPr>
        <w:t>ч</w:t>
      </w:r>
    </w:p>
    <w:p w:rsidR="00231991" w:rsidRPr="004B68DA" w:rsidRDefault="00231991" w:rsidP="00231991">
      <w:pPr>
        <w:spacing w:after="0" w:line="240" w:lineRule="auto"/>
        <w:rPr>
          <w:rFonts w:ascii="Times New Roman" w:hAnsi="Times New Roman"/>
          <w:b/>
          <w:smallCaps/>
          <w:sz w:val="24"/>
          <w:szCs w:val="24"/>
        </w:rPr>
      </w:pPr>
      <w:r w:rsidRPr="002C73DB">
        <w:rPr>
          <w:rFonts w:ascii="Times New Roman" w:hAnsi="Times New Roman"/>
          <w:b/>
          <w:smallCaps/>
          <w:sz w:val="24"/>
          <w:szCs w:val="24"/>
        </w:rPr>
        <w:t xml:space="preserve">4 четверть – </w:t>
      </w:r>
      <w:r>
        <w:rPr>
          <w:rFonts w:ascii="Times New Roman" w:hAnsi="Times New Roman"/>
          <w:b/>
          <w:smallCaps/>
          <w:sz w:val="24"/>
          <w:szCs w:val="24"/>
        </w:rPr>
        <w:t>32</w:t>
      </w:r>
      <w:r w:rsidRPr="002C73DB">
        <w:rPr>
          <w:rFonts w:ascii="Times New Roman" w:hAnsi="Times New Roman"/>
          <w:b/>
          <w:smallCaps/>
          <w:sz w:val="24"/>
          <w:szCs w:val="24"/>
        </w:rPr>
        <w:t xml:space="preserve"> ч</w:t>
      </w:r>
    </w:p>
    <w:p w:rsidR="00231991" w:rsidRDefault="00231991" w:rsidP="00231991"/>
    <w:tbl>
      <w:tblPr>
        <w:tblStyle w:val="aa"/>
        <w:tblW w:w="15087" w:type="dxa"/>
        <w:tblInd w:w="108" w:type="dxa"/>
        <w:tblLayout w:type="fixed"/>
        <w:tblLook w:val="04A0" w:firstRow="1" w:lastRow="0" w:firstColumn="1" w:lastColumn="0" w:noHBand="0" w:noVBand="1"/>
      </w:tblPr>
      <w:tblGrid>
        <w:gridCol w:w="709"/>
        <w:gridCol w:w="1873"/>
        <w:gridCol w:w="670"/>
        <w:gridCol w:w="1456"/>
        <w:gridCol w:w="3372"/>
        <w:gridCol w:w="3151"/>
        <w:gridCol w:w="11"/>
        <w:gridCol w:w="1690"/>
        <w:gridCol w:w="11"/>
        <w:gridCol w:w="1123"/>
        <w:gridCol w:w="11"/>
        <w:gridCol w:w="994"/>
        <w:gridCol w:w="16"/>
      </w:tblGrid>
      <w:tr w:rsidR="00231991" w:rsidRPr="00BB0272" w:rsidTr="00F7493D">
        <w:tc>
          <w:tcPr>
            <w:tcW w:w="709" w:type="dxa"/>
            <w:vMerge w:val="restart"/>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урока</w:t>
            </w:r>
          </w:p>
        </w:tc>
        <w:tc>
          <w:tcPr>
            <w:tcW w:w="1873" w:type="dxa"/>
            <w:vMerge w:val="restart"/>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Тема урока</w:t>
            </w:r>
          </w:p>
        </w:tc>
        <w:tc>
          <w:tcPr>
            <w:tcW w:w="670" w:type="dxa"/>
            <w:vMerge w:val="restart"/>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Кол-во часов</w:t>
            </w:r>
          </w:p>
        </w:tc>
        <w:tc>
          <w:tcPr>
            <w:tcW w:w="1456" w:type="dxa"/>
            <w:vMerge w:val="restart"/>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Тип/форма урока</w:t>
            </w:r>
          </w:p>
        </w:tc>
        <w:tc>
          <w:tcPr>
            <w:tcW w:w="6534" w:type="dxa"/>
            <w:gridSpan w:val="3"/>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Планируемые результаты обучения</w:t>
            </w:r>
          </w:p>
        </w:tc>
        <w:tc>
          <w:tcPr>
            <w:tcW w:w="1701" w:type="dxa"/>
            <w:gridSpan w:val="2"/>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Виды и формы контроля</w:t>
            </w:r>
          </w:p>
        </w:tc>
        <w:tc>
          <w:tcPr>
            <w:tcW w:w="1134" w:type="dxa"/>
            <w:gridSpan w:val="2"/>
          </w:tcPr>
          <w:p w:rsidR="00231991" w:rsidRPr="00BB0272" w:rsidRDefault="00231991" w:rsidP="00475161">
            <w:pPr>
              <w:rPr>
                <w:rFonts w:ascii="Times New Roman" w:hAnsi="Times New Roman"/>
                <w:sz w:val="24"/>
                <w:szCs w:val="24"/>
              </w:rPr>
            </w:pPr>
            <w:r>
              <w:rPr>
                <w:rFonts w:ascii="Times New Roman" w:hAnsi="Times New Roman"/>
                <w:sz w:val="24"/>
                <w:szCs w:val="24"/>
              </w:rPr>
              <w:t>Дата проведения (план)</w:t>
            </w:r>
          </w:p>
        </w:tc>
        <w:tc>
          <w:tcPr>
            <w:tcW w:w="1005" w:type="dxa"/>
            <w:gridSpan w:val="2"/>
          </w:tcPr>
          <w:p w:rsidR="00231991" w:rsidRPr="00BB0272" w:rsidRDefault="00231991" w:rsidP="00475161">
            <w:pPr>
              <w:rPr>
                <w:rFonts w:ascii="Times New Roman" w:hAnsi="Times New Roman"/>
                <w:sz w:val="24"/>
                <w:szCs w:val="24"/>
              </w:rPr>
            </w:pPr>
            <w:r>
              <w:rPr>
                <w:rFonts w:ascii="Times New Roman" w:hAnsi="Times New Roman"/>
                <w:sz w:val="24"/>
                <w:szCs w:val="24"/>
              </w:rPr>
              <w:t>Дата проведения (факт)</w:t>
            </w:r>
          </w:p>
        </w:tc>
      </w:tr>
      <w:tr w:rsidR="00231991" w:rsidRPr="00BB0272" w:rsidTr="00F7493D">
        <w:trPr>
          <w:gridAfter w:val="1"/>
          <w:wAfter w:w="16" w:type="dxa"/>
        </w:trPr>
        <w:tc>
          <w:tcPr>
            <w:tcW w:w="709" w:type="dxa"/>
            <w:vMerge/>
          </w:tcPr>
          <w:p w:rsidR="00231991" w:rsidRPr="00BB0272" w:rsidRDefault="00231991" w:rsidP="00475161">
            <w:pPr>
              <w:rPr>
                <w:rFonts w:ascii="Times New Roman" w:hAnsi="Times New Roman"/>
                <w:sz w:val="24"/>
                <w:szCs w:val="24"/>
              </w:rPr>
            </w:pPr>
          </w:p>
        </w:tc>
        <w:tc>
          <w:tcPr>
            <w:tcW w:w="1873" w:type="dxa"/>
            <w:vMerge/>
          </w:tcPr>
          <w:p w:rsidR="00231991" w:rsidRPr="00BB0272" w:rsidRDefault="00231991" w:rsidP="00475161">
            <w:pPr>
              <w:rPr>
                <w:rFonts w:ascii="Times New Roman" w:hAnsi="Times New Roman"/>
                <w:sz w:val="24"/>
                <w:szCs w:val="24"/>
              </w:rPr>
            </w:pPr>
          </w:p>
        </w:tc>
        <w:tc>
          <w:tcPr>
            <w:tcW w:w="670" w:type="dxa"/>
            <w:vMerge/>
          </w:tcPr>
          <w:p w:rsidR="00231991" w:rsidRPr="00BB0272" w:rsidRDefault="00231991" w:rsidP="00475161">
            <w:pPr>
              <w:rPr>
                <w:rFonts w:ascii="Times New Roman" w:hAnsi="Times New Roman"/>
                <w:sz w:val="24"/>
                <w:szCs w:val="24"/>
              </w:rPr>
            </w:pPr>
          </w:p>
        </w:tc>
        <w:tc>
          <w:tcPr>
            <w:tcW w:w="1456" w:type="dxa"/>
            <w:vMerge/>
          </w:tcPr>
          <w:p w:rsidR="00231991" w:rsidRPr="00BB0272" w:rsidRDefault="00231991" w:rsidP="00475161">
            <w:pPr>
              <w:rPr>
                <w:rFonts w:ascii="Times New Roman" w:hAnsi="Times New Roman"/>
                <w:sz w:val="24"/>
                <w:szCs w:val="24"/>
              </w:rPr>
            </w:pP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Освоение предметных знаний</w:t>
            </w:r>
          </w:p>
        </w:tc>
        <w:tc>
          <w:tcPr>
            <w:tcW w:w="3151"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УУД</w:t>
            </w:r>
          </w:p>
        </w:tc>
        <w:tc>
          <w:tcPr>
            <w:tcW w:w="1701" w:type="dxa"/>
            <w:gridSpan w:val="2"/>
          </w:tcPr>
          <w:p w:rsidR="00231991" w:rsidRPr="00BB0272" w:rsidRDefault="00231991" w:rsidP="00475161">
            <w:pPr>
              <w:rPr>
                <w:rFonts w:ascii="Times New Roman" w:hAnsi="Times New Roman"/>
                <w:sz w:val="24"/>
                <w:szCs w:val="24"/>
              </w:rPr>
            </w:pP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c>
          <w:tcPr>
            <w:tcW w:w="15087" w:type="dxa"/>
            <w:gridSpan w:val="13"/>
          </w:tcPr>
          <w:p w:rsidR="00231991" w:rsidRPr="00BB0272" w:rsidRDefault="00231991" w:rsidP="00475161">
            <w:pPr>
              <w:jc w:val="center"/>
              <w:rPr>
                <w:rFonts w:ascii="Times New Roman" w:hAnsi="Times New Roman"/>
                <w:b/>
                <w:sz w:val="24"/>
                <w:szCs w:val="24"/>
              </w:rPr>
            </w:pPr>
            <w:r w:rsidRPr="00BB0272">
              <w:rPr>
                <w:rFonts w:ascii="Times New Roman" w:hAnsi="Times New Roman"/>
                <w:b/>
                <w:sz w:val="24"/>
                <w:szCs w:val="24"/>
              </w:rPr>
              <w:t>1 четверть (36 часов)</w:t>
            </w:r>
          </w:p>
        </w:tc>
      </w:tr>
      <w:tr w:rsidR="00231991" w:rsidRPr="00BB0272" w:rsidTr="00F7493D">
        <w:tc>
          <w:tcPr>
            <w:tcW w:w="15087" w:type="dxa"/>
            <w:gridSpan w:val="13"/>
          </w:tcPr>
          <w:p w:rsidR="00231991" w:rsidRPr="00BB0272" w:rsidRDefault="00231991" w:rsidP="00475161">
            <w:pPr>
              <w:jc w:val="center"/>
              <w:rPr>
                <w:rFonts w:ascii="Times New Roman" w:hAnsi="Times New Roman"/>
                <w:b/>
                <w:sz w:val="24"/>
                <w:szCs w:val="24"/>
              </w:rPr>
            </w:pPr>
            <w:r w:rsidRPr="00BB0272">
              <w:rPr>
                <w:rFonts w:ascii="Times New Roman" w:hAnsi="Times New Roman"/>
                <w:b/>
                <w:sz w:val="24"/>
                <w:szCs w:val="24"/>
              </w:rPr>
              <w:t>Добукварный период (17часов)</w:t>
            </w: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873" w:type="dxa"/>
          </w:tcPr>
          <w:p w:rsidR="00231991" w:rsidRPr="00BB0272" w:rsidRDefault="00231991" w:rsidP="00475161">
            <w:pPr>
              <w:rPr>
                <w:rFonts w:ascii="Times New Roman" w:hAnsi="Times New Roman"/>
                <w:sz w:val="24"/>
                <w:szCs w:val="24"/>
                <w:lang w:val="en-US"/>
              </w:rPr>
            </w:pPr>
            <w:r w:rsidRPr="00BB0272">
              <w:rPr>
                <w:rFonts w:ascii="Times New Roman" w:hAnsi="Times New Roman"/>
                <w:sz w:val="24"/>
                <w:szCs w:val="24"/>
              </w:rPr>
              <w:t xml:space="preserve">«Азбука» – </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первая учебная книга. </w:t>
            </w:r>
          </w:p>
          <w:p w:rsidR="00231991" w:rsidRPr="00BB0272" w:rsidRDefault="00231991" w:rsidP="00475161">
            <w:pPr>
              <w:jc w:val="both"/>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изучения и первичного закрепления новых знаний</w:t>
            </w:r>
          </w:p>
        </w:tc>
        <w:tc>
          <w:tcPr>
            <w:tcW w:w="3372" w:type="dxa"/>
          </w:tcPr>
          <w:p w:rsidR="00231991" w:rsidRPr="00BB0272" w:rsidRDefault="00231991" w:rsidP="00475161">
            <w:pPr>
              <w:rPr>
                <w:rFonts w:ascii="Times New Roman" w:hAnsi="Times New Roman"/>
                <w:iCs/>
                <w:sz w:val="24"/>
                <w:szCs w:val="24"/>
              </w:rPr>
            </w:pPr>
            <w:r w:rsidRPr="00BB0272">
              <w:rPr>
                <w:rFonts w:ascii="Times New Roman" w:hAnsi="Times New Roman"/>
                <w:sz w:val="24"/>
                <w:szCs w:val="24"/>
              </w:rPr>
              <w:t>Ориентироваться в «Азбуке»; называть и показывать элементы учебной книги (обложка, титульный лист, иллюстрации, форзац). Называть условные знаки, объяснять значение каждого знака; оценивать результаты своей работы на уроке.</w:t>
            </w:r>
          </w:p>
        </w:tc>
        <w:tc>
          <w:tcPr>
            <w:tcW w:w="3151" w:type="dxa"/>
          </w:tcPr>
          <w:p w:rsidR="00231991" w:rsidRPr="00BB0272" w:rsidRDefault="00231991" w:rsidP="00475161">
            <w:pPr>
              <w:pStyle w:val="ab"/>
              <w:keepNext/>
              <w:keepLines/>
              <w:spacing w:after="0"/>
              <w:ind w:left="0"/>
              <w:rPr>
                <w:rFonts w:ascii="Times New Roman" w:hAnsi="Times New Roman"/>
                <w:bCs/>
                <w:sz w:val="24"/>
                <w:szCs w:val="24"/>
              </w:rPr>
            </w:pPr>
            <w:r w:rsidRPr="00BB0272">
              <w:rPr>
                <w:rFonts w:ascii="Times New Roman" w:hAnsi="Times New Roman"/>
                <w:sz w:val="24"/>
                <w:szCs w:val="24"/>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keepNext/>
              <w:keepLines/>
              <w:shd w:val="clear" w:color="auto" w:fill="FFFFFF"/>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2</w:t>
            </w:r>
          </w:p>
        </w:tc>
        <w:tc>
          <w:tcPr>
            <w:tcW w:w="1873"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Речь устная и письменная. Предложение.</w:t>
            </w: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Урок изучения и первичного </w:t>
            </w:r>
            <w:r w:rsidRPr="00BB0272">
              <w:rPr>
                <w:rFonts w:ascii="Times New Roman" w:hAnsi="Times New Roman"/>
                <w:sz w:val="24"/>
                <w:szCs w:val="24"/>
              </w:rPr>
              <w:lastRenderedPageBreak/>
              <w:t>закрепления новых знаний</w:t>
            </w:r>
          </w:p>
        </w:tc>
        <w:tc>
          <w:tcPr>
            <w:tcW w:w="3372" w:type="dxa"/>
          </w:tcPr>
          <w:p w:rsidR="00231991" w:rsidRPr="00BB0272" w:rsidRDefault="00231991" w:rsidP="00475161">
            <w:pPr>
              <w:rPr>
                <w:rFonts w:ascii="Times New Roman" w:hAnsi="Times New Roman"/>
                <w:spacing w:val="-4"/>
                <w:sz w:val="24"/>
                <w:szCs w:val="24"/>
              </w:rPr>
            </w:pPr>
            <w:r w:rsidRPr="00BB0272">
              <w:rPr>
                <w:rFonts w:ascii="Times New Roman" w:hAnsi="Times New Roman"/>
                <w:spacing w:val="-4"/>
                <w:sz w:val="24"/>
                <w:szCs w:val="24"/>
              </w:rPr>
              <w:lastRenderedPageBreak/>
              <w:t xml:space="preserve">Практически различать устную речь (говорение, слушание); воспроизводить сюжеты </w:t>
            </w:r>
            <w:r w:rsidRPr="00BB0272">
              <w:rPr>
                <w:rFonts w:ascii="Times New Roman" w:hAnsi="Times New Roman"/>
                <w:spacing w:val="-4"/>
                <w:sz w:val="24"/>
                <w:szCs w:val="24"/>
              </w:rPr>
              <w:lastRenderedPageBreak/>
              <w:t>знакомых сказок с опорой на иллюстрации; объяснять смысл пословицы; применять пословицу в устной речи.</w:t>
            </w:r>
          </w:p>
          <w:p w:rsidR="00231991" w:rsidRPr="00BB0272" w:rsidRDefault="00231991" w:rsidP="00475161">
            <w:pPr>
              <w:rPr>
                <w:rFonts w:ascii="Times New Roman" w:hAnsi="Times New Roman"/>
                <w:sz w:val="24"/>
                <w:szCs w:val="24"/>
              </w:rPr>
            </w:pPr>
            <w:r w:rsidRPr="00BB0272">
              <w:rPr>
                <w:rFonts w:ascii="Times New Roman" w:hAnsi="Times New Roman"/>
                <w:spacing w:val="-4"/>
                <w:sz w:val="24"/>
                <w:szCs w:val="24"/>
              </w:rPr>
              <w:t>Правильно употреблять в речи слова – названия отдельных предметов (ранец, учебник; кукла, мяч, кубик) и слова с общим значением (учебные вещи; игрушки).</w:t>
            </w:r>
          </w:p>
        </w:tc>
        <w:tc>
          <w:tcPr>
            <w:tcW w:w="3151" w:type="dxa"/>
          </w:tcPr>
          <w:p w:rsidR="00231991" w:rsidRPr="00BB0272" w:rsidRDefault="00231991" w:rsidP="00475161">
            <w:pPr>
              <w:keepNext/>
              <w:keepLines/>
              <w:rPr>
                <w:rFonts w:ascii="Times New Roman" w:hAnsi="Times New Roman"/>
                <w:spacing w:val="-4"/>
                <w:sz w:val="24"/>
                <w:szCs w:val="24"/>
              </w:rPr>
            </w:pPr>
            <w:r w:rsidRPr="00BB0272">
              <w:rPr>
                <w:rFonts w:ascii="Times New Roman" w:hAnsi="Times New Roman"/>
                <w:spacing w:val="-4"/>
                <w:sz w:val="24"/>
                <w:szCs w:val="24"/>
              </w:rPr>
              <w:lastRenderedPageBreak/>
              <w:t xml:space="preserve">Понимать учебную задачу урока и осуществлять её решение под руководством </w:t>
            </w:r>
            <w:r w:rsidRPr="00BB0272">
              <w:rPr>
                <w:rFonts w:ascii="Times New Roman" w:hAnsi="Times New Roman"/>
                <w:spacing w:val="-4"/>
                <w:sz w:val="24"/>
                <w:szCs w:val="24"/>
              </w:rPr>
              <w:lastRenderedPageBreak/>
              <w:t>учителя в процессе выполнения учебных действий. Распределять на группы предметы по существенным признакам, определять основания для классификации. Различать родовидовые понятия.</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lastRenderedPageBreak/>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3</w:t>
            </w:r>
          </w:p>
        </w:tc>
        <w:tc>
          <w:tcPr>
            <w:tcW w:w="1873" w:type="dxa"/>
          </w:tcPr>
          <w:p w:rsidR="00231991" w:rsidRPr="00BB0272" w:rsidRDefault="00231991" w:rsidP="00475161">
            <w:pPr>
              <w:rPr>
                <w:rFonts w:ascii="Times New Roman" w:hAnsi="Times New Roman"/>
                <w:sz w:val="24"/>
                <w:szCs w:val="24"/>
                <w:lang w:val="en-US"/>
              </w:rPr>
            </w:pPr>
            <w:r w:rsidRPr="00BB0272">
              <w:rPr>
                <w:rFonts w:ascii="Times New Roman" w:hAnsi="Times New Roman"/>
                <w:sz w:val="24"/>
                <w:szCs w:val="24"/>
              </w:rPr>
              <w:t xml:space="preserve">Слово и </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предложение.</w:t>
            </w:r>
          </w:p>
          <w:p w:rsidR="00231991" w:rsidRPr="00BB0272" w:rsidRDefault="00231991" w:rsidP="00475161">
            <w:pPr>
              <w:rPr>
                <w:rFonts w:ascii="Times New Roman" w:hAnsi="Times New Roman"/>
                <w:sz w:val="24"/>
                <w:szCs w:val="24"/>
              </w:rPr>
            </w:pPr>
          </w:p>
          <w:p w:rsidR="00231991" w:rsidRPr="00BB0272" w:rsidRDefault="00231991" w:rsidP="00475161">
            <w:pPr>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изучения и первичного закрепления новых знаний</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Рассказывать сказку с опорой на иллюстрации; делить предложения на слова; определять на слух количество слов в предложении; выделять отдельные слова из предложений; составлять предложения по заданным схемам; приводить примеры пословиц о труде и трудолюбии. Объяснять смысл пословиц.</w:t>
            </w:r>
          </w:p>
        </w:tc>
        <w:tc>
          <w:tcPr>
            <w:tcW w:w="3151" w:type="dxa"/>
          </w:tcPr>
          <w:p w:rsidR="00231991" w:rsidRPr="00BB0272" w:rsidRDefault="00231991" w:rsidP="00475161">
            <w:pPr>
              <w:pStyle w:val="a5"/>
              <w:keepNext/>
              <w:keepLines/>
              <w:spacing w:before="0" w:beforeAutospacing="0" w:after="0" w:afterAutospacing="0"/>
            </w:pPr>
            <w:r w:rsidRPr="00BB0272">
              <w:t>Распределять на группы предметы по существенным признакам: сравнивать предметы, выделять в них общее и различное, называть группу предметов одним словом. Понимать учебную задачу урока. Осуществлять решение учебной задачи под руководством учителя.</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4</w:t>
            </w:r>
          </w:p>
        </w:tc>
        <w:tc>
          <w:tcPr>
            <w:tcW w:w="1873"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Слог.</w:t>
            </w:r>
          </w:p>
          <w:p w:rsidR="00231991" w:rsidRPr="00BB0272" w:rsidRDefault="00231991" w:rsidP="00475161">
            <w:pPr>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изучения и первичного закрепления новых знаний</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Рассказывать сказку с опорой на иллюстрации; делить слова на слоги, определять количество слогов в словах; приводить примеры слов, состоящих из заданного количества слогов; устанавливать слоговой состав слов, называющих </w:t>
            </w:r>
            <w:r w:rsidRPr="00BB0272">
              <w:rPr>
                <w:rFonts w:ascii="Times New Roman" w:hAnsi="Times New Roman"/>
                <w:sz w:val="24"/>
                <w:szCs w:val="24"/>
              </w:rPr>
              <w:lastRenderedPageBreak/>
              <w:t>изображённые предметы. Соотносить предмет. картинку и схему слова; объяснять данное соответствие. Отвечать на вопросы к иллюстрации. Составл. предл на заданную тему.</w:t>
            </w:r>
          </w:p>
        </w:tc>
        <w:tc>
          <w:tcPr>
            <w:tcW w:w="3151" w:type="dxa"/>
          </w:tcPr>
          <w:p w:rsidR="00231991" w:rsidRPr="00BB0272" w:rsidRDefault="00231991" w:rsidP="00475161">
            <w:pPr>
              <w:keepNext/>
              <w:keepLines/>
              <w:rPr>
                <w:rFonts w:ascii="Times New Roman" w:hAnsi="Times New Roman"/>
                <w:sz w:val="24"/>
                <w:szCs w:val="24"/>
              </w:rPr>
            </w:pPr>
            <w:r w:rsidRPr="00BB0272">
              <w:rPr>
                <w:rFonts w:ascii="Times New Roman" w:hAnsi="Times New Roman"/>
                <w:sz w:val="24"/>
                <w:szCs w:val="24"/>
              </w:rPr>
              <w:lastRenderedPageBreak/>
              <w:t xml:space="preserve">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w:t>
            </w:r>
            <w:r w:rsidRPr="00BB0272">
              <w:rPr>
                <w:rFonts w:ascii="Times New Roman" w:hAnsi="Times New Roman"/>
                <w:sz w:val="24"/>
                <w:szCs w:val="24"/>
              </w:rPr>
              <w:lastRenderedPageBreak/>
              <w:t>действий. Владеть монологической и диалогической формами речи.</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lastRenderedPageBreak/>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5</w:t>
            </w:r>
          </w:p>
        </w:tc>
        <w:tc>
          <w:tcPr>
            <w:tcW w:w="1873"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Ударение. </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Ударный слог.</w:t>
            </w:r>
          </w:p>
          <w:p w:rsidR="00231991" w:rsidRPr="00BB0272" w:rsidRDefault="00231991" w:rsidP="00475161">
            <w:pPr>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изучения и первичного закрепления новых знаний</w:t>
            </w:r>
          </w:p>
        </w:tc>
        <w:tc>
          <w:tcPr>
            <w:tcW w:w="3372" w:type="dxa"/>
          </w:tcPr>
          <w:p w:rsidR="00231991" w:rsidRPr="00BB0272" w:rsidRDefault="00231991" w:rsidP="00475161">
            <w:pPr>
              <w:rPr>
                <w:rFonts w:ascii="Times New Roman" w:hAnsi="Times New Roman"/>
                <w:iCs/>
                <w:sz w:val="24"/>
                <w:szCs w:val="24"/>
              </w:rPr>
            </w:pPr>
            <w:r w:rsidRPr="00BB0272">
              <w:rPr>
                <w:rFonts w:ascii="Times New Roman" w:hAnsi="Times New Roman"/>
                <w:sz w:val="24"/>
                <w:szCs w:val="24"/>
              </w:rPr>
              <w:t xml:space="preserve">Выделять ударный слог при произнесении слова; определять на слух ударный слог в словах; называть способы выделения ударного слога в слове; обозначать ударный слог на схеме слова условным знаком; подбирать слова к заданным схемам и приводить примеры слов с ударением на первом, втором или третьем слоге. </w:t>
            </w:r>
            <w:r w:rsidRPr="00BB0272">
              <w:rPr>
                <w:rFonts w:ascii="Times New Roman" w:hAnsi="Times New Roman"/>
                <w:iCs/>
                <w:sz w:val="24"/>
                <w:szCs w:val="24"/>
              </w:rPr>
              <w:t>Соотносить слово, называющее изображённый предмет, со схемой-моделью, обосновывать свой выбор. Классифицировать слова по количеству слогов и месту ударения.</w:t>
            </w:r>
          </w:p>
        </w:tc>
        <w:tc>
          <w:tcPr>
            <w:tcW w:w="3151" w:type="dxa"/>
          </w:tcPr>
          <w:p w:rsidR="00231991" w:rsidRPr="00BB0272" w:rsidRDefault="00231991" w:rsidP="00475161">
            <w:pPr>
              <w:keepNext/>
              <w:keepLines/>
              <w:rPr>
                <w:rFonts w:ascii="Times New Roman" w:hAnsi="Times New Roman"/>
                <w:sz w:val="24"/>
                <w:szCs w:val="24"/>
              </w:rPr>
            </w:pPr>
            <w:r w:rsidRPr="00BB0272">
              <w:rPr>
                <w:rFonts w:ascii="Times New Roman" w:hAnsi="Times New Roman"/>
                <w:sz w:val="24"/>
                <w:szCs w:val="24"/>
              </w:rPr>
              <w:t>Понимать учебную задачу урока; осуществлять решение учебной задачи под руководством учителя. Воспринимать слово как объект изучения, материал для анализа. Строить высказывания о своей семье. Владеть монологической и диалогической формами речи.</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6</w:t>
            </w:r>
          </w:p>
        </w:tc>
        <w:tc>
          <w:tcPr>
            <w:tcW w:w="1873"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Звуки в окружающем мире и в речи.</w:t>
            </w: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Урок изучения и первичного закрепления новых </w:t>
            </w:r>
            <w:r w:rsidRPr="00BB0272">
              <w:rPr>
                <w:rFonts w:ascii="Times New Roman" w:hAnsi="Times New Roman"/>
                <w:sz w:val="24"/>
                <w:szCs w:val="24"/>
              </w:rPr>
              <w:lastRenderedPageBreak/>
              <w:t>знаний</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 xml:space="preserve">Слушать, различать и воспроизводить некоторые неречевые звуки. Приводить примеры неречевых звуков; практически различать </w:t>
            </w:r>
            <w:r w:rsidRPr="00BB0272">
              <w:rPr>
                <w:rFonts w:ascii="Times New Roman" w:hAnsi="Times New Roman"/>
                <w:sz w:val="24"/>
                <w:szCs w:val="24"/>
              </w:rPr>
              <w:lastRenderedPageBreak/>
              <w:t>речевые и неречевые звуки.</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Составлять рассказ по рисунку и опорным словам; рассказывать о своих отношениях с товарищами; рассуждать о том, как следует вести себя во время игры.</w:t>
            </w:r>
          </w:p>
        </w:tc>
        <w:tc>
          <w:tcPr>
            <w:tcW w:w="3151" w:type="dxa"/>
          </w:tcPr>
          <w:p w:rsidR="00231991" w:rsidRPr="00BB0272" w:rsidRDefault="00231991" w:rsidP="00475161">
            <w:pPr>
              <w:pStyle w:val="a5"/>
              <w:keepNext/>
              <w:keepLines/>
              <w:spacing w:before="0" w:beforeAutospacing="0" w:after="0" w:afterAutospacing="0"/>
            </w:pPr>
            <w:r w:rsidRPr="00BB0272">
              <w:lastRenderedPageBreak/>
              <w:t xml:space="preserve">Воспринимать учебное задание, выбирать последовательность действий, оценивать ход и результат выполнения. </w:t>
            </w:r>
            <w:r w:rsidRPr="00BB0272">
              <w:lastRenderedPageBreak/>
              <w:t>Строить логические рассуждения, проводить аналогии, использовать обобщенные способы действий.</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lastRenderedPageBreak/>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keepNext/>
              <w:keepLines/>
              <w:rPr>
                <w:rFonts w:ascii="Times New Roman" w:hAnsi="Times New Roman"/>
                <w:color w:val="000000"/>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7</w:t>
            </w:r>
          </w:p>
        </w:tc>
        <w:tc>
          <w:tcPr>
            <w:tcW w:w="1873"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Звуки в словах. </w:t>
            </w:r>
          </w:p>
          <w:p w:rsidR="00231991" w:rsidRPr="00BB0272" w:rsidRDefault="00231991" w:rsidP="00475161">
            <w:pPr>
              <w:rPr>
                <w:rFonts w:ascii="Times New Roman" w:hAnsi="Times New Roman"/>
                <w:sz w:val="24"/>
                <w:szCs w:val="24"/>
              </w:rPr>
            </w:pPr>
          </w:p>
          <w:p w:rsidR="00231991" w:rsidRPr="00BB0272" w:rsidRDefault="00231991" w:rsidP="00475161">
            <w:pPr>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изучения и первичного закрепления новых знаний</w:t>
            </w:r>
          </w:p>
        </w:tc>
        <w:tc>
          <w:tcPr>
            <w:tcW w:w="3372" w:type="dxa"/>
          </w:tcPr>
          <w:p w:rsidR="00231991" w:rsidRPr="00BB0272" w:rsidRDefault="00231991" w:rsidP="00475161">
            <w:pPr>
              <w:rPr>
                <w:rFonts w:ascii="Times New Roman" w:hAnsi="Times New Roman"/>
                <w:spacing w:val="-4"/>
                <w:sz w:val="24"/>
                <w:szCs w:val="24"/>
              </w:rPr>
            </w:pPr>
            <w:r w:rsidRPr="00BB0272">
              <w:rPr>
                <w:rFonts w:ascii="Times New Roman" w:hAnsi="Times New Roman"/>
                <w:spacing w:val="-4"/>
                <w:sz w:val="24"/>
                <w:szCs w:val="24"/>
              </w:rPr>
              <w:t>Анализировать слово с опорой на его модель: определять количество слогов, называть ударный слог, определять количество и последовательность звуков в слове, количество звуков в каждом слоге, выделять и называть звуки в слове по порядку. Определять в звучащей речи слова с заданным звуком, подбирать свои примеры. Группировать слова по первому (последнему) звуку; наблюдать, как гласный образует слог. Соотносить рисунки и схемы.</w:t>
            </w:r>
          </w:p>
        </w:tc>
        <w:tc>
          <w:tcPr>
            <w:tcW w:w="3151"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Работать в паре: задавать друг другу вопросы по рисунку, внимательно слушать ответ товарища, совместно строить высказывания на заданную тему, составлять из них рассказ.</w:t>
            </w:r>
            <w:r w:rsidRPr="00BB0272">
              <w:rPr>
                <w:rFonts w:ascii="Times New Roman" w:hAnsi="Times New Roman"/>
                <w:iCs/>
                <w:sz w:val="24"/>
                <w:szCs w:val="24"/>
              </w:rPr>
              <w:t xml:space="preserve"> Контролировать свои действия и действия партнера при решении познавательной задачи.</w:t>
            </w:r>
            <w:r w:rsidRPr="00BB0272">
              <w:rPr>
                <w:rFonts w:ascii="Times New Roman" w:hAnsi="Times New Roman"/>
                <w:sz w:val="24"/>
                <w:szCs w:val="24"/>
              </w:rPr>
              <w:t xml:space="preserve"> Оценивать свою работу на уроке. Владеть монологической и диалогической формами речи.</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8</w:t>
            </w:r>
          </w:p>
        </w:tc>
        <w:tc>
          <w:tcPr>
            <w:tcW w:w="1873"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Слог-слияние. </w:t>
            </w:r>
          </w:p>
          <w:p w:rsidR="00231991" w:rsidRPr="00BB0272" w:rsidRDefault="00231991" w:rsidP="00475161">
            <w:pPr>
              <w:rPr>
                <w:rFonts w:ascii="Times New Roman" w:hAnsi="Times New Roman"/>
                <w:sz w:val="24"/>
                <w:szCs w:val="24"/>
              </w:rPr>
            </w:pPr>
          </w:p>
          <w:p w:rsidR="00231991" w:rsidRPr="00BB0272" w:rsidRDefault="00231991" w:rsidP="00475161">
            <w:pPr>
              <w:rPr>
                <w:rFonts w:ascii="Times New Roman" w:hAnsi="Times New Roman"/>
                <w:sz w:val="24"/>
                <w:szCs w:val="24"/>
              </w:rPr>
            </w:pPr>
          </w:p>
          <w:p w:rsidR="00231991" w:rsidRPr="00BB0272" w:rsidRDefault="00231991" w:rsidP="00475161">
            <w:pPr>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изучения и первичного закрепления новых знаний</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Различать гласные и согласные звуки, называть основные отличительные признаки. </w:t>
            </w:r>
          </w:p>
          <w:p w:rsidR="00231991" w:rsidRPr="00BB0272" w:rsidRDefault="00231991" w:rsidP="00475161">
            <w:pPr>
              <w:rPr>
                <w:rFonts w:ascii="Times New Roman" w:hAnsi="Times New Roman"/>
                <w:iCs/>
                <w:spacing w:val="-4"/>
                <w:sz w:val="24"/>
                <w:szCs w:val="24"/>
              </w:rPr>
            </w:pPr>
            <w:r w:rsidRPr="00BB0272">
              <w:rPr>
                <w:rFonts w:ascii="Times New Roman" w:hAnsi="Times New Roman"/>
                <w:spacing w:val="-4"/>
                <w:sz w:val="24"/>
                <w:szCs w:val="24"/>
              </w:rPr>
              <w:t xml:space="preserve">Выделять слоги-слияния и звуки за пределами слияния в словах. </w:t>
            </w:r>
            <w:r w:rsidRPr="00BB0272">
              <w:rPr>
                <w:rFonts w:ascii="Times New Roman" w:hAnsi="Times New Roman"/>
                <w:iCs/>
                <w:spacing w:val="-4"/>
                <w:sz w:val="24"/>
                <w:szCs w:val="24"/>
              </w:rPr>
              <w:t xml:space="preserve">Находить и называть слог-слияние и примыкающие </w:t>
            </w:r>
            <w:r w:rsidRPr="00BB0272">
              <w:rPr>
                <w:rFonts w:ascii="Times New Roman" w:hAnsi="Times New Roman"/>
                <w:iCs/>
                <w:spacing w:val="-4"/>
                <w:sz w:val="24"/>
                <w:szCs w:val="24"/>
              </w:rPr>
              <w:lastRenderedPageBreak/>
              <w:t>звуки на слух и с опорой на схему. Подбирать слова, содержащие слог-слияние, к заданной схеме. Соотносить слово, называющее предмет, со схемой-моделью. Отвечать на вопросы по сюжету сказки; рассуждать о необходимости соблюдать правила безопасного поведения в отсутствие взрослых; объяснять смысл пословицы.</w:t>
            </w:r>
          </w:p>
        </w:tc>
        <w:tc>
          <w:tcPr>
            <w:tcW w:w="3151" w:type="dxa"/>
          </w:tcPr>
          <w:p w:rsidR="00231991" w:rsidRPr="00BB0272" w:rsidRDefault="00231991" w:rsidP="00475161">
            <w:pPr>
              <w:rPr>
                <w:rFonts w:ascii="Times New Roman" w:hAnsi="Times New Roman"/>
                <w:iCs/>
                <w:sz w:val="24"/>
                <w:szCs w:val="24"/>
              </w:rPr>
            </w:pPr>
            <w:r w:rsidRPr="00BB0272">
              <w:rPr>
                <w:rFonts w:ascii="Times New Roman" w:hAnsi="Times New Roman"/>
                <w:sz w:val="24"/>
                <w:szCs w:val="24"/>
              </w:rPr>
              <w:lastRenderedPageBreak/>
              <w:t>Понимать учебную задачу урока. Осуществлять решение учебной задачи под руководством учителя.</w:t>
            </w:r>
            <w:r w:rsidRPr="00BB0272">
              <w:rPr>
                <w:rFonts w:ascii="Times New Roman" w:hAnsi="Times New Roman"/>
                <w:iCs/>
                <w:sz w:val="24"/>
                <w:szCs w:val="24"/>
              </w:rPr>
              <w:t xml:space="preserve"> Различать родо-видовые понятия. Контролировать свои действия при решении познавательной </w:t>
            </w:r>
            <w:r w:rsidRPr="00BB0272">
              <w:rPr>
                <w:rFonts w:ascii="Times New Roman" w:hAnsi="Times New Roman"/>
                <w:iCs/>
                <w:sz w:val="24"/>
                <w:szCs w:val="24"/>
              </w:rPr>
              <w:lastRenderedPageBreak/>
              <w:t>задачи.</w:t>
            </w:r>
            <w:r w:rsidRPr="00BB0272">
              <w:rPr>
                <w:rFonts w:ascii="Times New Roman" w:hAnsi="Times New Roman"/>
                <w:sz w:val="24"/>
                <w:szCs w:val="24"/>
              </w:rPr>
              <w:t>Оценивать свою работу на уроке. Владеть монологической и диалогической формами речи.</w:t>
            </w:r>
          </w:p>
          <w:p w:rsidR="00231991" w:rsidRPr="00BB0272" w:rsidRDefault="00231991" w:rsidP="00475161">
            <w:pPr>
              <w:rPr>
                <w:rFonts w:ascii="Times New Roman" w:hAnsi="Times New Roman"/>
                <w:iCs/>
                <w:sz w:val="24"/>
                <w:szCs w:val="24"/>
              </w:rPr>
            </w:pPr>
          </w:p>
          <w:p w:rsidR="00231991" w:rsidRPr="00BB0272" w:rsidRDefault="00231991" w:rsidP="00475161">
            <w:pPr>
              <w:rPr>
                <w:rFonts w:ascii="Times New Roman" w:hAnsi="Times New Roman"/>
                <w:sz w:val="24"/>
                <w:szCs w:val="24"/>
              </w:rPr>
            </w:pPr>
          </w:p>
          <w:p w:rsidR="00231991" w:rsidRPr="00BB0272" w:rsidRDefault="00231991" w:rsidP="00475161">
            <w:pPr>
              <w:pStyle w:val="a5"/>
              <w:keepNext/>
              <w:keepLines/>
              <w:spacing w:before="0" w:beforeAutospacing="0" w:after="0" w:afterAutospacing="0"/>
            </w:pP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lastRenderedPageBreak/>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9</w:t>
            </w:r>
          </w:p>
        </w:tc>
        <w:tc>
          <w:tcPr>
            <w:tcW w:w="1873"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Повторение и обобщение пройденного материала.</w:t>
            </w:r>
          </w:p>
          <w:p w:rsidR="00231991" w:rsidRPr="00BB0272" w:rsidRDefault="00231991" w:rsidP="00475161">
            <w:pPr>
              <w:rPr>
                <w:rFonts w:ascii="Times New Roman" w:hAnsi="Times New Roman"/>
                <w:sz w:val="24"/>
                <w:szCs w:val="24"/>
              </w:rPr>
            </w:pPr>
          </w:p>
          <w:p w:rsidR="00231991" w:rsidRPr="00BB0272" w:rsidRDefault="00231991" w:rsidP="00475161">
            <w:pPr>
              <w:rPr>
                <w:rFonts w:ascii="Times New Roman" w:hAnsi="Times New Roman"/>
                <w:sz w:val="24"/>
                <w:szCs w:val="24"/>
              </w:rPr>
            </w:pPr>
          </w:p>
          <w:p w:rsidR="00231991" w:rsidRPr="00BB0272" w:rsidRDefault="00231991" w:rsidP="00475161">
            <w:pPr>
              <w:rPr>
                <w:rFonts w:ascii="Times New Roman" w:hAnsi="Times New Roman"/>
                <w:sz w:val="24"/>
                <w:szCs w:val="24"/>
              </w:rPr>
            </w:pPr>
          </w:p>
          <w:p w:rsidR="00231991" w:rsidRPr="00BB0272" w:rsidRDefault="00231991" w:rsidP="00475161">
            <w:pPr>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Комбинированный</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Использовать термины «речь», «предложение», «слово», «слог», «ударение», «звук», «гласный», «согласный», «слог-слияние». Моделировать предложения, фиксировать их в схеме; определять порядок слов в предложении. Делить слова на слоги; определять количество слогов в слове; выделять ударный слог; выделять слог-слияние и звуки за пределами слияния в словах.</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Устанавливать количество, последовательность звуков и характер их связи в слогах (слияние, вне слияния) и в слове в целом; моделировать с помощью схем слова, слоги. </w:t>
            </w:r>
          </w:p>
        </w:tc>
        <w:tc>
          <w:tcPr>
            <w:tcW w:w="3151" w:type="dxa"/>
          </w:tcPr>
          <w:p w:rsidR="00231991" w:rsidRPr="00BB0272" w:rsidRDefault="00231991" w:rsidP="00475161">
            <w:pPr>
              <w:pStyle w:val="a5"/>
              <w:keepNext/>
              <w:keepLines/>
              <w:spacing w:before="0" w:beforeAutospacing="0" w:after="0" w:afterAutospacing="0"/>
            </w:pPr>
            <w:r w:rsidRPr="00BB0272">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10-11</w:t>
            </w:r>
          </w:p>
        </w:tc>
        <w:tc>
          <w:tcPr>
            <w:tcW w:w="1873"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Гласный звук </w:t>
            </w:r>
            <w:r w:rsidRPr="00BB0272">
              <w:rPr>
                <w:rFonts w:ascii="Times New Roman" w:hAnsi="Times New Roman"/>
                <w:sz w:val="24"/>
                <w:szCs w:val="24"/>
              </w:rPr>
              <w:sym w:font="AIGDT" w:char="005B"/>
            </w:r>
            <w:r w:rsidRPr="00BB0272">
              <w:rPr>
                <w:rFonts w:ascii="Times New Roman" w:hAnsi="Times New Roman"/>
                <w:sz w:val="24"/>
                <w:szCs w:val="24"/>
              </w:rPr>
              <w:t>а</w:t>
            </w:r>
            <w:r w:rsidRPr="00BB0272">
              <w:rPr>
                <w:rFonts w:ascii="Times New Roman" w:hAnsi="Times New Roman"/>
                <w:sz w:val="24"/>
                <w:szCs w:val="24"/>
              </w:rPr>
              <w:sym w:font="AIGDT" w:char="005D"/>
            </w:r>
            <w:r w:rsidRPr="00BB0272">
              <w:rPr>
                <w:rFonts w:ascii="Times New Roman" w:hAnsi="Times New Roman"/>
                <w:sz w:val="24"/>
                <w:szCs w:val="24"/>
              </w:rPr>
              <w:t xml:space="preserve">, буквы </w:t>
            </w:r>
            <w:r w:rsidRPr="00BB0272">
              <w:rPr>
                <w:rFonts w:ascii="Times New Roman" w:hAnsi="Times New Roman"/>
                <w:i/>
                <w:sz w:val="24"/>
                <w:szCs w:val="24"/>
              </w:rPr>
              <w:t>А, а.</w:t>
            </w:r>
          </w:p>
          <w:p w:rsidR="00231991" w:rsidRPr="00BB0272" w:rsidRDefault="00231991" w:rsidP="00475161">
            <w:pPr>
              <w:rPr>
                <w:rFonts w:ascii="Times New Roman" w:hAnsi="Times New Roman"/>
                <w:sz w:val="24"/>
                <w:szCs w:val="24"/>
              </w:rPr>
            </w:pPr>
          </w:p>
          <w:p w:rsidR="00231991" w:rsidRPr="00BB0272" w:rsidRDefault="00231991" w:rsidP="00475161">
            <w:pPr>
              <w:rPr>
                <w:rFonts w:ascii="Times New Roman" w:hAnsi="Times New Roman"/>
                <w:sz w:val="24"/>
                <w:szCs w:val="24"/>
              </w:rPr>
            </w:pPr>
          </w:p>
          <w:p w:rsidR="00231991" w:rsidRPr="00BB0272" w:rsidRDefault="00231991" w:rsidP="00475161">
            <w:pPr>
              <w:rPr>
                <w:rFonts w:ascii="Times New Roman" w:hAnsi="Times New Roman"/>
                <w:sz w:val="24"/>
                <w:szCs w:val="24"/>
              </w:rPr>
            </w:pPr>
          </w:p>
          <w:p w:rsidR="00231991" w:rsidRPr="00BB0272" w:rsidRDefault="00231991" w:rsidP="00475161">
            <w:pPr>
              <w:rPr>
                <w:rFonts w:ascii="Times New Roman" w:hAnsi="Times New Roman"/>
                <w:sz w:val="24"/>
                <w:szCs w:val="24"/>
              </w:rPr>
            </w:pPr>
          </w:p>
          <w:p w:rsidR="00231991" w:rsidRPr="00BB0272" w:rsidRDefault="00231991" w:rsidP="00475161">
            <w:pPr>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изучения и первичного закрепления новых знаний</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Производить слого-звуковой анализ слова с изучаемым звуком (</w:t>
            </w:r>
            <w:r w:rsidRPr="00BB0272">
              <w:rPr>
                <w:rFonts w:ascii="Times New Roman" w:hAnsi="Times New Roman"/>
                <w:i/>
                <w:sz w:val="24"/>
                <w:szCs w:val="24"/>
              </w:rPr>
              <w:t>астры</w:t>
            </w:r>
            <w:r w:rsidRPr="00BB0272">
              <w:rPr>
                <w:rFonts w:ascii="Times New Roman" w:hAnsi="Times New Roman"/>
                <w:sz w:val="24"/>
                <w:szCs w:val="24"/>
              </w:rPr>
              <w:t xml:space="preserve">); выделять звук [а] в процессе слого-звукового анализа с опорой на предметный рисунок и схему-модель слова; слышать звук [а] в произносимых словах, определять место нового звука в слове; </w:t>
            </w:r>
            <w:r w:rsidRPr="00BB0272">
              <w:rPr>
                <w:rFonts w:ascii="Times New Roman" w:hAnsi="Times New Roman"/>
                <w:spacing w:val="-4"/>
                <w:sz w:val="24"/>
                <w:szCs w:val="24"/>
              </w:rPr>
              <w:t xml:space="preserve">приводить примеры слов со звуком [а] в начале, середине, конце слова. Узнавать, сравнивать и различать заглавную и строчную, печатные и письменные буквы </w:t>
            </w:r>
            <w:r w:rsidRPr="00BB0272">
              <w:rPr>
                <w:rFonts w:ascii="Times New Roman" w:hAnsi="Times New Roman"/>
                <w:i/>
                <w:spacing w:val="-4"/>
                <w:sz w:val="24"/>
                <w:szCs w:val="24"/>
              </w:rPr>
              <w:t>А, а;</w:t>
            </w:r>
            <w:r w:rsidRPr="00BB0272">
              <w:rPr>
                <w:rFonts w:ascii="Times New Roman" w:hAnsi="Times New Roman"/>
                <w:sz w:val="24"/>
                <w:szCs w:val="24"/>
              </w:rPr>
              <w:t xml:space="preserve"> соотносить звук [а] и букву, его обозначающую.</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Объяснять смысл пословиц и поговорок; строить высказывания о пользе чтения.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Определять место изученной буквы на «ленте букв».</w:t>
            </w:r>
          </w:p>
        </w:tc>
        <w:tc>
          <w:tcPr>
            <w:tcW w:w="3151" w:type="dxa"/>
          </w:tcPr>
          <w:p w:rsidR="00231991" w:rsidRPr="00BB0272" w:rsidRDefault="00231991" w:rsidP="00475161">
            <w:pPr>
              <w:rPr>
                <w:rFonts w:ascii="Times New Roman" w:hAnsi="Times New Roman"/>
                <w:spacing w:val="-4"/>
                <w:sz w:val="24"/>
                <w:szCs w:val="24"/>
              </w:rPr>
            </w:pPr>
            <w:r w:rsidRPr="00BB0272">
              <w:rPr>
                <w:rFonts w:ascii="Times New Roman" w:hAnsi="Times New Roman"/>
                <w:spacing w:val="-4"/>
                <w:sz w:val="24"/>
                <w:szCs w:val="24"/>
              </w:rPr>
              <w:t>Работать в паре при выполнении задания на соотнесение рисунка и схемы: анализировать задание, определять его цель, распределять между собой предметные картинки; отвечать на вопрос к заданию, исправлять ошибку, выслушивать ответ товарища, оценивать правильность выполнения задания в доброжелательной форме.</w:t>
            </w:r>
            <w:r w:rsidRPr="00BB0272">
              <w:rPr>
                <w:rFonts w:ascii="Times New Roman" w:hAnsi="Times New Roman"/>
                <w:iCs/>
                <w:spacing w:val="-4"/>
                <w:sz w:val="24"/>
                <w:szCs w:val="24"/>
              </w:rPr>
              <w:t xml:space="preserve"> Контролировать свои действия при решении познавательной задачи. </w:t>
            </w:r>
            <w:r w:rsidRPr="00BB0272">
              <w:rPr>
                <w:rFonts w:ascii="Times New Roman" w:hAnsi="Times New Roman"/>
                <w:spacing w:val="-4"/>
                <w:sz w:val="24"/>
                <w:szCs w:val="24"/>
              </w:rPr>
              <w:t>Оценивать свою работу на уроке.</w:t>
            </w:r>
          </w:p>
          <w:p w:rsidR="00231991" w:rsidRPr="00BB0272" w:rsidRDefault="00231991" w:rsidP="00475161">
            <w:pPr>
              <w:pStyle w:val="a5"/>
              <w:keepNext/>
              <w:keepLines/>
              <w:spacing w:before="0" w:beforeAutospacing="0" w:after="0" w:afterAutospacing="0"/>
            </w:pP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12</w:t>
            </w:r>
          </w:p>
        </w:tc>
        <w:tc>
          <w:tcPr>
            <w:tcW w:w="1873" w:type="dxa"/>
          </w:tcPr>
          <w:p w:rsidR="00231991" w:rsidRPr="00BB0272" w:rsidRDefault="00231991" w:rsidP="00475161">
            <w:pPr>
              <w:rPr>
                <w:rFonts w:ascii="Times New Roman" w:hAnsi="Times New Roman"/>
                <w:i/>
                <w:spacing w:val="-4"/>
                <w:sz w:val="24"/>
                <w:szCs w:val="24"/>
              </w:rPr>
            </w:pPr>
            <w:r w:rsidRPr="00BB0272">
              <w:rPr>
                <w:rFonts w:ascii="Times New Roman" w:hAnsi="Times New Roman"/>
                <w:spacing w:val="-4"/>
                <w:sz w:val="24"/>
                <w:szCs w:val="24"/>
              </w:rPr>
              <w:t xml:space="preserve">Гласный звук </w:t>
            </w:r>
            <w:r w:rsidRPr="00BB0272">
              <w:rPr>
                <w:rFonts w:ascii="Times New Roman" w:hAnsi="Times New Roman"/>
                <w:spacing w:val="-4"/>
                <w:sz w:val="24"/>
                <w:szCs w:val="24"/>
              </w:rPr>
              <w:sym w:font="AIGDT" w:char="005B"/>
            </w:r>
            <w:r w:rsidRPr="00BB0272">
              <w:rPr>
                <w:rFonts w:ascii="Times New Roman" w:hAnsi="Times New Roman"/>
                <w:spacing w:val="-4"/>
                <w:sz w:val="24"/>
                <w:szCs w:val="24"/>
              </w:rPr>
              <w:t>о</w:t>
            </w:r>
            <w:r w:rsidRPr="00BB0272">
              <w:rPr>
                <w:rFonts w:ascii="Times New Roman" w:hAnsi="Times New Roman"/>
                <w:spacing w:val="-4"/>
                <w:sz w:val="24"/>
                <w:szCs w:val="24"/>
              </w:rPr>
              <w:sym w:font="AIGDT" w:char="005D"/>
            </w:r>
            <w:r w:rsidRPr="00BB0272">
              <w:rPr>
                <w:rFonts w:ascii="Times New Roman" w:hAnsi="Times New Roman"/>
                <w:spacing w:val="-4"/>
                <w:sz w:val="24"/>
                <w:szCs w:val="24"/>
              </w:rPr>
              <w:t xml:space="preserve">, буквы </w:t>
            </w:r>
            <w:r w:rsidRPr="00BB0272">
              <w:rPr>
                <w:rFonts w:ascii="Times New Roman" w:hAnsi="Times New Roman"/>
                <w:i/>
                <w:spacing w:val="-4"/>
                <w:sz w:val="24"/>
                <w:szCs w:val="24"/>
              </w:rPr>
              <w:t>О, о.</w:t>
            </w:r>
          </w:p>
          <w:p w:rsidR="00231991" w:rsidRPr="00BB0272" w:rsidRDefault="00231991" w:rsidP="00475161">
            <w:pPr>
              <w:rPr>
                <w:rFonts w:ascii="Times New Roman" w:hAnsi="Times New Roman"/>
                <w:i/>
                <w:sz w:val="24"/>
                <w:szCs w:val="24"/>
              </w:rPr>
            </w:pPr>
          </w:p>
          <w:p w:rsidR="00231991" w:rsidRPr="00BB0272" w:rsidRDefault="00231991" w:rsidP="00475161">
            <w:pPr>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изучения и первичного закрепления новых знаний</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Производить слого-звуковой анализ слова с изучаемым звуком (</w:t>
            </w:r>
            <w:r w:rsidRPr="00BB0272">
              <w:rPr>
                <w:rFonts w:ascii="Times New Roman" w:hAnsi="Times New Roman"/>
                <w:i/>
                <w:sz w:val="24"/>
                <w:szCs w:val="24"/>
              </w:rPr>
              <w:t>окуни</w:t>
            </w:r>
            <w:r w:rsidRPr="00BB0272">
              <w:rPr>
                <w:rFonts w:ascii="Times New Roman" w:hAnsi="Times New Roman"/>
                <w:sz w:val="24"/>
                <w:szCs w:val="24"/>
              </w:rPr>
              <w:t xml:space="preserve">); выделять звук [о] в процессе слого-звукового анализа с опорой на предметный рисунок и схему-модель слова. Характеризовать выделенный </w:t>
            </w:r>
            <w:r w:rsidRPr="00BB0272">
              <w:rPr>
                <w:rFonts w:ascii="Times New Roman" w:hAnsi="Times New Roman"/>
                <w:sz w:val="24"/>
                <w:szCs w:val="24"/>
              </w:rPr>
              <w:lastRenderedPageBreak/>
              <w:t xml:space="preserve">звук с опорой на таблицу. Распознавать на слух звук [о] в словах, определять место нового звука в слове. Приводить примеры слов со звуком [о] в начале, середине, конце слова. Соотносить звук [о] и букву </w:t>
            </w:r>
            <w:r w:rsidRPr="00BB0272">
              <w:rPr>
                <w:rFonts w:ascii="Times New Roman" w:hAnsi="Times New Roman"/>
                <w:i/>
                <w:sz w:val="24"/>
                <w:szCs w:val="24"/>
              </w:rPr>
              <w:t xml:space="preserve">о. </w:t>
            </w:r>
            <w:r w:rsidRPr="00BB0272">
              <w:rPr>
                <w:rFonts w:ascii="Times New Roman" w:hAnsi="Times New Roman"/>
                <w:sz w:val="24"/>
                <w:szCs w:val="24"/>
              </w:rPr>
              <w:t xml:space="preserve">Читать предложение с восклицательной интонацией </w:t>
            </w:r>
            <w:r w:rsidRPr="00BB0272">
              <w:rPr>
                <w:rFonts w:ascii="Times New Roman" w:hAnsi="Times New Roman"/>
                <w:i/>
                <w:sz w:val="24"/>
                <w:szCs w:val="24"/>
              </w:rPr>
              <w:t>(О-о-о!)</w:t>
            </w:r>
            <w:r w:rsidRPr="00BB0272">
              <w:rPr>
                <w:rFonts w:ascii="Times New Roman" w:hAnsi="Times New Roman"/>
                <w:sz w:val="24"/>
                <w:szCs w:val="24"/>
              </w:rPr>
              <w:t xml:space="preserve">. Обнаруживать несоответствие между словом и его схемой-моделью. </w:t>
            </w:r>
          </w:p>
        </w:tc>
        <w:tc>
          <w:tcPr>
            <w:tcW w:w="3151" w:type="dxa"/>
          </w:tcPr>
          <w:p w:rsidR="00231991" w:rsidRPr="00BB0272" w:rsidRDefault="00231991" w:rsidP="00475161">
            <w:pPr>
              <w:rPr>
                <w:rFonts w:ascii="Times New Roman" w:hAnsi="Times New Roman"/>
                <w:iCs/>
                <w:sz w:val="24"/>
                <w:szCs w:val="24"/>
              </w:rPr>
            </w:pPr>
            <w:r w:rsidRPr="00BB0272">
              <w:rPr>
                <w:rFonts w:ascii="Times New Roman" w:hAnsi="Times New Roman"/>
                <w:sz w:val="24"/>
                <w:szCs w:val="24"/>
              </w:rPr>
              <w:lastRenderedPageBreak/>
              <w:t xml:space="preserve">Понимать учебную задачу урока. Осуществлять решение учебной задачи под руководством учителя. Рассуждать о взаимопомощи. Приводить примеры ситуаций, когда людям требуется помощь. </w:t>
            </w:r>
            <w:r w:rsidRPr="00BB0272">
              <w:rPr>
                <w:rFonts w:ascii="Times New Roman" w:hAnsi="Times New Roman"/>
                <w:sz w:val="24"/>
                <w:szCs w:val="24"/>
              </w:rPr>
              <w:lastRenderedPageBreak/>
              <w:t>Строить высказывания о своей готовности помогать людям. Объяснять значение слова «взаимопомощь».</w:t>
            </w:r>
            <w:r w:rsidRPr="00BB0272">
              <w:rPr>
                <w:rFonts w:ascii="Times New Roman" w:hAnsi="Times New Roman"/>
                <w:iCs/>
                <w:sz w:val="24"/>
                <w:szCs w:val="24"/>
              </w:rPr>
              <w:t xml:space="preserve"> Контролировать свои действия при решении познавательной задачи.</w:t>
            </w:r>
          </w:p>
          <w:p w:rsidR="00231991" w:rsidRPr="00BB0272" w:rsidRDefault="00231991" w:rsidP="00475161">
            <w:pPr>
              <w:rPr>
                <w:rFonts w:ascii="Times New Roman" w:hAnsi="Times New Roman"/>
                <w:sz w:val="24"/>
                <w:szCs w:val="24"/>
              </w:rPr>
            </w:pPr>
          </w:p>
          <w:p w:rsidR="00231991" w:rsidRPr="00BB0272" w:rsidRDefault="00231991" w:rsidP="00475161">
            <w:pPr>
              <w:keepNext/>
              <w:keepLines/>
              <w:rPr>
                <w:rFonts w:ascii="Times New Roman" w:hAnsi="Times New Roman"/>
                <w:sz w:val="24"/>
                <w:szCs w:val="24"/>
              </w:rPr>
            </w:pP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lastRenderedPageBreak/>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13</w:t>
            </w:r>
          </w:p>
        </w:tc>
        <w:tc>
          <w:tcPr>
            <w:tcW w:w="1873" w:type="dxa"/>
          </w:tcPr>
          <w:p w:rsidR="00231991" w:rsidRPr="00BB0272" w:rsidRDefault="00231991" w:rsidP="00475161">
            <w:pPr>
              <w:rPr>
                <w:rFonts w:ascii="Times New Roman" w:hAnsi="Times New Roman"/>
                <w:spacing w:val="-4"/>
                <w:sz w:val="24"/>
                <w:szCs w:val="24"/>
              </w:rPr>
            </w:pPr>
            <w:r w:rsidRPr="00BB0272">
              <w:rPr>
                <w:rFonts w:ascii="Times New Roman" w:hAnsi="Times New Roman"/>
                <w:spacing w:val="-4"/>
                <w:sz w:val="24"/>
                <w:szCs w:val="24"/>
              </w:rPr>
              <w:t xml:space="preserve">Гласный звук </w:t>
            </w:r>
            <w:r w:rsidRPr="00BB0272">
              <w:rPr>
                <w:rFonts w:ascii="Times New Roman" w:hAnsi="Times New Roman"/>
                <w:spacing w:val="-4"/>
                <w:sz w:val="24"/>
                <w:szCs w:val="24"/>
              </w:rPr>
              <w:sym w:font="AIGDT" w:char="005B"/>
            </w:r>
            <w:r w:rsidRPr="00BB0272">
              <w:rPr>
                <w:rFonts w:ascii="Times New Roman" w:hAnsi="Times New Roman"/>
                <w:spacing w:val="-4"/>
                <w:sz w:val="24"/>
                <w:szCs w:val="24"/>
              </w:rPr>
              <w:t>и</w:t>
            </w:r>
            <w:r w:rsidRPr="00BB0272">
              <w:rPr>
                <w:rFonts w:ascii="Times New Roman" w:hAnsi="Times New Roman"/>
                <w:spacing w:val="-4"/>
                <w:sz w:val="24"/>
                <w:szCs w:val="24"/>
              </w:rPr>
              <w:sym w:font="AIGDT" w:char="005D"/>
            </w:r>
            <w:r w:rsidRPr="00BB0272">
              <w:rPr>
                <w:rFonts w:ascii="Times New Roman" w:hAnsi="Times New Roman"/>
                <w:spacing w:val="-4"/>
                <w:sz w:val="24"/>
                <w:szCs w:val="24"/>
              </w:rPr>
              <w:t xml:space="preserve">, буквы </w:t>
            </w:r>
            <w:r w:rsidRPr="00BB0272">
              <w:rPr>
                <w:rFonts w:ascii="Times New Roman" w:hAnsi="Times New Roman"/>
                <w:i/>
                <w:spacing w:val="-4"/>
                <w:sz w:val="24"/>
                <w:szCs w:val="24"/>
              </w:rPr>
              <w:t>И, и.</w:t>
            </w:r>
          </w:p>
          <w:p w:rsidR="00231991" w:rsidRPr="00BB0272" w:rsidRDefault="00231991" w:rsidP="00475161">
            <w:pPr>
              <w:rPr>
                <w:rFonts w:ascii="Times New Roman" w:hAnsi="Times New Roman"/>
                <w:sz w:val="24"/>
                <w:szCs w:val="24"/>
              </w:rPr>
            </w:pPr>
          </w:p>
          <w:p w:rsidR="00231991" w:rsidRPr="00BB0272" w:rsidRDefault="00231991" w:rsidP="00475161">
            <w:pPr>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изучения и первичного закрепления новых знаний</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Производить слого-звуковой анализ слова с изучаемым звуком (</w:t>
            </w:r>
            <w:r w:rsidRPr="00BB0272">
              <w:rPr>
                <w:rFonts w:ascii="Times New Roman" w:hAnsi="Times New Roman"/>
                <w:i/>
                <w:sz w:val="24"/>
                <w:szCs w:val="24"/>
              </w:rPr>
              <w:t>иголка</w:t>
            </w:r>
            <w:r w:rsidRPr="00BB0272">
              <w:rPr>
                <w:rFonts w:ascii="Times New Roman" w:hAnsi="Times New Roman"/>
                <w:sz w:val="24"/>
                <w:szCs w:val="24"/>
              </w:rPr>
              <w:t>). Выделять звук [и] в процессе слого-звукового анализа с опорой на предметный рисунок и схему-модель слова. Наблюдать над особенностями произнесения звука [и].</w:t>
            </w:r>
          </w:p>
          <w:p w:rsidR="00231991" w:rsidRPr="00BB0272" w:rsidRDefault="00231991" w:rsidP="00475161">
            <w:pPr>
              <w:rPr>
                <w:rFonts w:ascii="Times New Roman" w:hAnsi="Times New Roman"/>
                <w:i/>
                <w:sz w:val="24"/>
                <w:szCs w:val="24"/>
              </w:rPr>
            </w:pPr>
            <w:r w:rsidRPr="00BB0272">
              <w:rPr>
                <w:rFonts w:ascii="Times New Roman" w:hAnsi="Times New Roman"/>
                <w:sz w:val="24"/>
                <w:szCs w:val="24"/>
              </w:rPr>
              <w:t xml:space="preserve">Находить слова с буквами </w:t>
            </w:r>
            <w:r w:rsidRPr="00BB0272">
              <w:rPr>
                <w:rFonts w:ascii="Times New Roman" w:hAnsi="Times New Roman"/>
                <w:i/>
                <w:sz w:val="24"/>
                <w:szCs w:val="24"/>
              </w:rPr>
              <w:t>И, и</w:t>
            </w:r>
            <w:r w:rsidRPr="00BB0272">
              <w:rPr>
                <w:rFonts w:ascii="Times New Roman" w:hAnsi="Times New Roman"/>
                <w:sz w:val="24"/>
                <w:szCs w:val="24"/>
              </w:rPr>
              <w:t xml:space="preserve"> в текстах на страницах «Азбуки». Составлять предложения по сюжетной картинке. Строить высказывания о своём отношении к красоте родной природы, о необходимости бережного отношения к ней. Рассказывать о самом лучшем </w:t>
            </w:r>
            <w:r w:rsidRPr="00BB0272">
              <w:rPr>
                <w:rFonts w:ascii="Times New Roman" w:hAnsi="Times New Roman"/>
                <w:sz w:val="24"/>
                <w:szCs w:val="24"/>
              </w:rPr>
              <w:lastRenderedPageBreak/>
              <w:t xml:space="preserve">друге, своём отношении к нему. Использовать в своём высказывании слово «взаимопомощь». </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Обнаруживать нарушение последовательности картинок к сказке. Определять место изученной буквы на «ленте букв».</w:t>
            </w:r>
          </w:p>
        </w:tc>
        <w:tc>
          <w:tcPr>
            <w:tcW w:w="3151"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Работать в группе: отвечать по очереди, произносить слова отчетливо, внимательно слушать ответы каждого члена группы, контролировать и оценивать правильность ответов.</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Понимать учебную задачу урока. Осуществлять решение учебной задачи под руководством учителя. Работать в паре – сочинять вместе с товарищем новый вариант конца сказки: обсуждать возможные варианты, выбирать наиболее удачный, высказывать своё мнение, </w:t>
            </w:r>
            <w:r w:rsidRPr="00BB0272">
              <w:rPr>
                <w:rFonts w:ascii="Times New Roman" w:hAnsi="Times New Roman"/>
                <w:sz w:val="24"/>
                <w:szCs w:val="24"/>
              </w:rPr>
              <w:lastRenderedPageBreak/>
              <w:t>аргументировать свой выбор, договариваться, кто будет выступать перед классом.</w:t>
            </w:r>
          </w:p>
          <w:p w:rsidR="00231991" w:rsidRPr="00BB0272" w:rsidRDefault="00231991" w:rsidP="00475161">
            <w:pPr>
              <w:pStyle w:val="a5"/>
              <w:keepNext/>
              <w:keepLines/>
              <w:spacing w:before="0" w:beforeAutospacing="0" w:after="0" w:afterAutospacing="0"/>
            </w:pP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lastRenderedPageBreak/>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color w:val="000000"/>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14-15</w:t>
            </w:r>
          </w:p>
        </w:tc>
        <w:tc>
          <w:tcPr>
            <w:tcW w:w="1873" w:type="dxa"/>
          </w:tcPr>
          <w:p w:rsidR="00231991" w:rsidRPr="00BB0272" w:rsidRDefault="00231991" w:rsidP="00475161">
            <w:pPr>
              <w:rPr>
                <w:rFonts w:ascii="Times New Roman" w:hAnsi="Times New Roman"/>
                <w:spacing w:val="-4"/>
                <w:sz w:val="24"/>
                <w:szCs w:val="24"/>
              </w:rPr>
            </w:pPr>
            <w:r w:rsidRPr="00BB0272">
              <w:rPr>
                <w:rFonts w:ascii="Times New Roman" w:hAnsi="Times New Roman"/>
                <w:spacing w:val="-4"/>
                <w:sz w:val="24"/>
                <w:szCs w:val="24"/>
              </w:rPr>
              <w:t xml:space="preserve">Гласный звук </w:t>
            </w:r>
            <w:r w:rsidRPr="00BB0272">
              <w:rPr>
                <w:rFonts w:ascii="Times New Roman" w:hAnsi="Times New Roman"/>
                <w:spacing w:val="-4"/>
                <w:sz w:val="24"/>
                <w:szCs w:val="24"/>
              </w:rPr>
              <w:sym w:font="AIGDT" w:char="005B"/>
            </w:r>
            <w:r w:rsidRPr="00BB0272">
              <w:rPr>
                <w:rFonts w:ascii="Times New Roman" w:hAnsi="Times New Roman"/>
                <w:spacing w:val="-4"/>
                <w:sz w:val="24"/>
                <w:szCs w:val="24"/>
              </w:rPr>
              <w:t>ы</w:t>
            </w:r>
            <w:r w:rsidRPr="00BB0272">
              <w:rPr>
                <w:rFonts w:ascii="Times New Roman" w:hAnsi="Times New Roman"/>
                <w:spacing w:val="-4"/>
                <w:sz w:val="24"/>
                <w:szCs w:val="24"/>
              </w:rPr>
              <w:sym w:font="AIGDT" w:char="005D"/>
            </w:r>
            <w:r w:rsidRPr="00BB0272">
              <w:rPr>
                <w:rFonts w:ascii="Times New Roman" w:hAnsi="Times New Roman"/>
                <w:spacing w:val="-4"/>
                <w:sz w:val="24"/>
                <w:szCs w:val="24"/>
              </w:rPr>
              <w:t xml:space="preserve">, буква </w:t>
            </w:r>
            <w:r w:rsidRPr="00BB0272">
              <w:rPr>
                <w:rFonts w:ascii="Times New Roman" w:hAnsi="Times New Roman"/>
                <w:i/>
                <w:spacing w:val="-4"/>
                <w:sz w:val="24"/>
                <w:szCs w:val="24"/>
              </w:rPr>
              <w:t>ы</w:t>
            </w:r>
            <w:r w:rsidRPr="00BB0272">
              <w:rPr>
                <w:rFonts w:ascii="Times New Roman" w:hAnsi="Times New Roman"/>
                <w:spacing w:val="-4"/>
                <w:sz w:val="24"/>
                <w:szCs w:val="24"/>
              </w:rPr>
              <w:t xml:space="preserve">. </w:t>
            </w:r>
          </w:p>
          <w:p w:rsidR="00231991" w:rsidRPr="00BB0272" w:rsidRDefault="00231991" w:rsidP="00475161">
            <w:pPr>
              <w:rPr>
                <w:rFonts w:ascii="Times New Roman" w:hAnsi="Times New Roman"/>
                <w:spacing w:val="-4"/>
                <w:sz w:val="24"/>
                <w:szCs w:val="24"/>
              </w:rPr>
            </w:pPr>
          </w:p>
          <w:p w:rsidR="00231991" w:rsidRPr="00BB0272" w:rsidRDefault="00231991" w:rsidP="00475161">
            <w:pPr>
              <w:rPr>
                <w:rFonts w:ascii="Times New Roman" w:hAnsi="Times New Roman"/>
                <w:spacing w:val="-4"/>
                <w:sz w:val="24"/>
                <w:szCs w:val="24"/>
              </w:rPr>
            </w:pPr>
          </w:p>
          <w:p w:rsidR="00231991" w:rsidRPr="00BB0272" w:rsidRDefault="00231991" w:rsidP="00475161">
            <w:pPr>
              <w:rPr>
                <w:rFonts w:ascii="Times New Roman" w:hAnsi="Times New Roman"/>
                <w:spacing w:val="-4"/>
                <w:sz w:val="24"/>
                <w:szCs w:val="24"/>
              </w:rPr>
            </w:pPr>
          </w:p>
          <w:p w:rsidR="00231991" w:rsidRPr="00BB0272" w:rsidRDefault="00231991" w:rsidP="00475161">
            <w:pPr>
              <w:rPr>
                <w:rFonts w:ascii="Times New Roman" w:hAnsi="Times New Roman"/>
                <w:spacing w:val="-4"/>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изучения и первичного закрепления новых знаний</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Наблюдать за изменением формы слова (</w:t>
            </w:r>
            <w:r w:rsidRPr="00BB0272">
              <w:rPr>
                <w:rFonts w:ascii="Times New Roman" w:hAnsi="Times New Roman"/>
                <w:i/>
                <w:sz w:val="24"/>
                <w:szCs w:val="24"/>
              </w:rPr>
              <w:t>шар – шары</w:t>
            </w:r>
            <w:r w:rsidRPr="00BB0272">
              <w:rPr>
                <w:rFonts w:ascii="Times New Roman" w:hAnsi="Times New Roman"/>
                <w:sz w:val="24"/>
                <w:szCs w:val="24"/>
              </w:rPr>
              <w:t>)</w:t>
            </w:r>
            <w:r w:rsidRPr="00BB0272">
              <w:rPr>
                <w:rFonts w:ascii="Times New Roman" w:hAnsi="Times New Roman"/>
                <w:i/>
                <w:sz w:val="24"/>
                <w:szCs w:val="24"/>
              </w:rPr>
              <w:t xml:space="preserve">. </w:t>
            </w:r>
            <w:r w:rsidRPr="00BB0272">
              <w:rPr>
                <w:rFonts w:ascii="Times New Roman" w:hAnsi="Times New Roman"/>
                <w:sz w:val="24"/>
                <w:szCs w:val="24"/>
              </w:rPr>
              <w:t>Устанавливать сходство и различие слов. Производить слого-звуковой анализ слова с изучаемым звуком (</w:t>
            </w:r>
            <w:r w:rsidRPr="00BB0272">
              <w:rPr>
                <w:rFonts w:ascii="Times New Roman" w:hAnsi="Times New Roman"/>
                <w:i/>
                <w:sz w:val="24"/>
                <w:szCs w:val="24"/>
              </w:rPr>
              <w:t>шары</w:t>
            </w:r>
            <w:r w:rsidRPr="00BB0272">
              <w:rPr>
                <w:rFonts w:ascii="Times New Roman" w:hAnsi="Times New Roman"/>
                <w:sz w:val="24"/>
                <w:szCs w:val="24"/>
              </w:rPr>
              <w:t xml:space="preserve">). </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Выделять звук [ы] в процессе слого-звукового анализа с опорой на предметный рисунок и схему – модель слова. Наблюдать над особенностями произнесения звука [ы].</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Приводить примеры слов со звуком [ы]. Узнавать новую букву, сравнивать и различать печатную и письменную букву </w:t>
            </w:r>
            <w:r w:rsidRPr="00BB0272">
              <w:rPr>
                <w:rFonts w:ascii="Times New Roman" w:hAnsi="Times New Roman"/>
                <w:i/>
                <w:sz w:val="24"/>
                <w:szCs w:val="24"/>
              </w:rPr>
              <w:t>ы</w:t>
            </w:r>
            <w:r w:rsidRPr="00BB0272">
              <w:rPr>
                <w:rFonts w:ascii="Times New Roman" w:hAnsi="Times New Roman"/>
                <w:sz w:val="24"/>
                <w:szCs w:val="24"/>
              </w:rPr>
              <w:t xml:space="preserve">. </w:t>
            </w:r>
          </w:p>
        </w:tc>
        <w:tc>
          <w:tcPr>
            <w:tcW w:w="3151"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Понимать учебную задачу урока. Осуществлять решение учебной задачи под руководством </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учителя.</w:t>
            </w:r>
          </w:p>
          <w:p w:rsidR="00231991" w:rsidRPr="00BB0272" w:rsidRDefault="00231991" w:rsidP="00475161">
            <w:pPr>
              <w:pStyle w:val="Style6"/>
              <w:widowControl/>
              <w:spacing w:line="240" w:lineRule="auto"/>
              <w:ind w:firstLine="2"/>
            </w:pPr>
            <w:r w:rsidRPr="00BB0272">
              <w:t xml:space="preserve">Работать в паре: отвечать по очереди, произносить слова отчётливо, внимательно слушать ответ товарища, оценивать его правильность, контролировать и оценивать правильность собственных действий при выполнении задания, оценивать результаты совместной </w:t>
            </w:r>
          </w:p>
          <w:p w:rsidR="00231991" w:rsidRPr="00BB0272" w:rsidRDefault="00231991" w:rsidP="00475161">
            <w:pPr>
              <w:pStyle w:val="Style6"/>
              <w:widowControl/>
              <w:spacing w:line="240" w:lineRule="auto"/>
              <w:ind w:firstLine="2"/>
              <w:rPr>
                <w:rStyle w:val="FontStyle19"/>
                <w:rFonts w:eastAsia="Calibri"/>
              </w:rPr>
            </w:pPr>
            <w:r w:rsidRPr="00BB0272">
              <w:t>работы.</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color w:val="000000"/>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16-17</w:t>
            </w:r>
          </w:p>
        </w:tc>
        <w:tc>
          <w:tcPr>
            <w:tcW w:w="1873" w:type="dxa"/>
          </w:tcPr>
          <w:p w:rsidR="00231991" w:rsidRPr="00BB0272" w:rsidRDefault="00231991" w:rsidP="00475161">
            <w:pPr>
              <w:rPr>
                <w:rFonts w:ascii="Times New Roman" w:hAnsi="Times New Roman"/>
                <w:spacing w:val="-4"/>
                <w:sz w:val="24"/>
                <w:szCs w:val="24"/>
              </w:rPr>
            </w:pPr>
            <w:r w:rsidRPr="00BB0272">
              <w:rPr>
                <w:rFonts w:ascii="Times New Roman" w:hAnsi="Times New Roman"/>
                <w:spacing w:val="-4"/>
                <w:sz w:val="24"/>
                <w:szCs w:val="24"/>
              </w:rPr>
              <w:t xml:space="preserve">Гласный звук </w:t>
            </w:r>
            <w:r w:rsidRPr="00BB0272">
              <w:rPr>
                <w:rFonts w:ascii="Times New Roman" w:hAnsi="Times New Roman"/>
                <w:spacing w:val="-4"/>
                <w:sz w:val="24"/>
                <w:szCs w:val="24"/>
              </w:rPr>
              <w:sym w:font="AIGDT" w:char="005B"/>
            </w:r>
            <w:r w:rsidRPr="00BB0272">
              <w:rPr>
                <w:rFonts w:ascii="Times New Roman" w:hAnsi="Times New Roman"/>
                <w:spacing w:val="-4"/>
                <w:sz w:val="24"/>
                <w:szCs w:val="24"/>
              </w:rPr>
              <w:t>у</w:t>
            </w:r>
            <w:r w:rsidRPr="00BB0272">
              <w:rPr>
                <w:rFonts w:ascii="Times New Roman" w:hAnsi="Times New Roman"/>
                <w:spacing w:val="-4"/>
                <w:sz w:val="24"/>
                <w:szCs w:val="24"/>
              </w:rPr>
              <w:sym w:font="AIGDT" w:char="005D"/>
            </w:r>
            <w:r w:rsidRPr="00BB0272">
              <w:rPr>
                <w:rFonts w:ascii="Times New Roman" w:hAnsi="Times New Roman"/>
                <w:spacing w:val="-4"/>
                <w:sz w:val="24"/>
                <w:szCs w:val="24"/>
              </w:rPr>
              <w:t xml:space="preserve">, буквы </w:t>
            </w:r>
            <w:r w:rsidRPr="00BB0272">
              <w:rPr>
                <w:rFonts w:ascii="Times New Roman" w:hAnsi="Times New Roman"/>
                <w:i/>
                <w:spacing w:val="-4"/>
                <w:sz w:val="24"/>
                <w:szCs w:val="24"/>
              </w:rPr>
              <w:t>У, у.</w:t>
            </w:r>
          </w:p>
          <w:p w:rsidR="00231991" w:rsidRPr="00BB0272" w:rsidRDefault="00231991" w:rsidP="00475161">
            <w:pPr>
              <w:rPr>
                <w:rFonts w:ascii="Times New Roman" w:hAnsi="Times New Roman"/>
                <w:spacing w:val="-4"/>
                <w:sz w:val="24"/>
                <w:szCs w:val="24"/>
              </w:rPr>
            </w:pPr>
          </w:p>
          <w:p w:rsidR="00231991" w:rsidRPr="00BB0272" w:rsidRDefault="00231991" w:rsidP="00475161">
            <w:pPr>
              <w:rPr>
                <w:rFonts w:ascii="Times New Roman" w:hAnsi="Times New Roman"/>
                <w:spacing w:val="-4"/>
                <w:sz w:val="24"/>
                <w:szCs w:val="24"/>
              </w:rPr>
            </w:pPr>
          </w:p>
          <w:p w:rsidR="00231991" w:rsidRPr="00BB0272" w:rsidRDefault="00231991" w:rsidP="00475161">
            <w:pPr>
              <w:rPr>
                <w:rFonts w:ascii="Times New Roman" w:hAnsi="Times New Roman"/>
                <w:spacing w:val="-4"/>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Урок изучения и первичного закрепления новых </w:t>
            </w:r>
            <w:r w:rsidRPr="00BB0272">
              <w:rPr>
                <w:rFonts w:ascii="Times New Roman" w:hAnsi="Times New Roman"/>
                <w:sz w:val="24"/>
                <w:szCs w:val="24"/>
              </w:rPr>
              <w:lastRenderedPageBreak/>
              <w:t>знаний</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Производить слого-звуковой анализ слова с изучаемым звуком (</w:t>
            </w:r>
            <w:r w:rsidRPr="00BB0272">
              <w:rPr>
                <w:rFonts w:ascii="Times New Roman" w:hAnsi="Times New Roman"/>
                <w:i/>
                <w:sz w:val="24"/>
                <w:szCs w:val="24"/>
              </w:rPr>
              <w:t>утка</w:t>
            </w:r>
            <w:r w:rsidRPr="00BB0272">
              <w:rPr>
                <w:rFonts w:ascii="Times New Roman" w:hAnsi="Times New Roman"/>
                <w:sz w:val="24"/>
                <w:szCs w:val="24"/>
              </w:rPr>
              <w:t xml:space="preserve">). Выделять звук [у] в процессе слого-звукового анализа с опорой на </w:t>
            </w:r>
            <w:r w:rsidRPr="00BB0272">
              <w:rPr>
                <w:rFonts w:ascii="Times New Roman" w:hAnsi="Times New Roman"/>
                <w:sz w:val="24"/>
                <w:szCs w:val="24"/>
              </w:rPr>
              <w:lastRenderedPageBreak/>
              <w:t>предметный рисунок и схему-модель слова. Наблюдать над особенностями произнесения звука [у], характеризовать выделенный звук с опорой на таблицу. Доказывать, что звук [у] гласный.</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Приводить примеры слов со звуком [у] в начале, середине, конце слова. Соотносить звук [у] и букву, его обозначающую. Находить слова с буквами </w:t>
            </w:r>
            <w:r w:rsidRPr="00BB0272">
              <w:rPr>
                <w:rFonts w:ascii="Times New Roman" w:hAnsi="Times New Roman"/>
                <w:i/>
                <w:sz w:val="24"/>
                <w:szCs w:val="24"/>
              </w:rPr>
              <w:t>У, у</w:t>
            </w:r>
            <w:r w:rsidRPr="00BB0272">
              <w:rPr>
                <w:rFonts w:ascii="Times New Roman" w:hAnsi="Times New Roman"/>
                <w:sz w:val="24"/>
                <w:szCs w:val="24"/>
              </w:rPr>
              <w:t xml:space="preserve"> в текстах на страницах «Азбуки».</w:t>
            </w:r>
          </w:p>
        </w:tc>
        <w:tc>
          <w:tcPr>
            <w:tcW w:w="3151"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 xml:space="preserve">Работать в группе: совместно определять цель задания, называть слова по очереди, контролировать правильность ответов друг </w:t>
            </w:r>
            <w:r w:rsidRPr="00BB0272">
              <w:rPr>
                <w:rFonts w:ascii="Times New Roman" w:hAnsi="Times New Roman"/>
                <w:sz w:val="24"/>
                <w:szCs w:val="24"/>
              </w:rPr>
              <w:lastRenderedPageBreak/>
              <w:t>друга, определять, кто будет выступать перед классом (рассказывать о результатах совместной работы: как работали (дружно, соблюдали правила работы в группе, придумали много слов), кто победил).</w:t>
            </w:r>
          </w:p>
          <w:p w:rsidR="00231991" w:rsidRPr="00BB0272" w:rsidRDefault="00231991" w:rsidP="00475161">
            <w:pPr>
              <w:pStyle w:val="Style6"/>
              <w:widowControl/>
              <w:spacing w:line="240" w:lineRule="auto"/>
              <w:rPr>
                <w:iCs/>
              </w:rPr>
            </w:pPr>
            <w:r w:rsidRPr="00BB0272">
              <w:rPr>
                <w:iCs/>
              </w:rPr>
              <w:t>Контролировать свои действия при решении познавательной задачи.</w:t>
            </w:r>
          </w:p>
          <w:p w:rsidR="00231991" w:rsidRPr="00BB0272" w:rsidRDefault="00231991" w:rsidP="00475161">
            <w:pPr>
              <w:pStyle w:val="Style6"/>
              <w:widowControl/>
              <w:spacing w:line="240" w:lineRule="auto"/>
              <w:rPr>
                <w:rStyle w:val="FontStyle19"/>
                <w:rFonts w:eastAsia="Calibri"/>
              </w:rPr>
            </w:pP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lastRenderedPageBreak/>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733DFD" w:rsidRPr="00BB0272" w:rsidTr="00F7493D">
        <w:tc>
          <w:tcPr>
            <w:tcW w:w="15087" w:type="dxa"/>
            <w:gridSpan w:val="13"/>
          </w:tcPr>
          <w:p w:rsidR="00733DFD" w:rsidRPr="00BB0272" w:rsidRDefault="00733DFD" w:rsidP="00475161">
            <w:pPr>
              <w:jc w:val="center"/>
              <w:rPr>
                <w:rFonts w:ascii="Times New Roman" w:hAnsi="Times New Roman"/>
                <w:sz w:val="24"/>
                <w:szCs w:val="24"/>
              </w:rPr>
            </w:pPr>
            <w:r w:rsidRPr="00BB0272">
              <w:rPr>
                <w:rFonts w:ascii="Times New Roman" w:hAnsi="Times New Roman"/>
                <w:b/>
                <w:iCs/>
                <w:sz w:val="24"/>
                <w:szCs w:val="24"/>
              </w:rPr>
              <w:lastRenderedPageBreak/>
              <w:t>Букварный  период (60  часов)</w:t>
            </w: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18-19</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Согласные </w:t>
            </w:r>
          </w:p>
          <w:p w:rsidR="00231991" w:rsidRPr="00BB0272" w:rsidRDefault="00231991" w:rsidP="00475161">
            <w:pPr>
              <w:tabs>
                <w:tab w:val="left" w:pos="1650"/>
              </w:tabs>
              <w:rPr>
                <w:rFonts w:ascii="Times New Roman" w:hAnsi="Times New Roman"/>
                <w:i/>
                <w:sz w:val="24"/>
                <w:szCs w:val="24"/>
              </w:rPr>
            </w:pPr>
            <w:r w:rsidRPr="00BB0272">
              <w:rPr>
                <w:rFonts w:ascii="Times New Roman" w:hAnsi="Times New Roman"/>
                <w:sz w:val="24"/>
                <w:szCs w:val="24"/>
              </w:rPr>
              <w:t xml:space="preserve">звуки </w:t>
            </w:r>
            <w:r w:rsidRPr="00BB0272">
              <w:rPr>
                <w:rFonts w:ascii="Times New Roman" w:hAnsi="Times New Roman"/>
                <w:sz w:val="24"/>
                <w:szCs w:val="24"/>
              </w:rPr>
              <w:sym w:font="AIGDT" w:char="005B"/>
            </w:r>
            <w:r w:rsidRPr="00BB0272">
              <w:rPr>
                <w:rFonts w:ascii="Times New Roman" w:hAnsi="Times New Roman"/>
                <w:sz w:val="24"/>
                <w:szCs w:val="24"/>
              </w:rPr>
              <w:t>н</w:t>
            </w:r>
            <w:r w:rsidRPr="00BB0272">
              <w:rPr>
                <w:rFonts w:ascii="Times New Roman" w:hAnsi="Times New Roman"/>
                <w:sz w:val="24"/>
                <w:szCs w:val="24"/>
              </w:rPr>
              <w:sym w:font="AIGDT" w:char="005D"/>
            </w:r>
            <w:r w:rsidRPr="00BB0272">
              <w:rPr>
                <w:rFonts w:ascii="Times New Roman" w:hAnsi="Times New Roman"/>
                <w:sz w:val="24"/>
                <w:szCs w:val="24"/>
              </w:rPr>
              <w:t xml:space="preserve">, </w:t>
            </w:r>
            <w:r w:rsidRPr="00BB0272">
              <w:rPr>
                <w:rFonts w:ascii="Times New Roman" w:hAnsi="Times New Roman"/>
                <w:sz w:val="24"/>
                <w:szCs w:val="24"/>
              </w:rPr>
              <w:sym w:font="AIGDT" w:char="005B"/>
            </w:r>
            <w:r w:rsidRPr="00BB0272">
              <w:rPr>
                <w:rFonts w:ascii="Times New Roman" w:hAnsi="Times New Roman"/>
                <w:sz w:val="24"/>
                <w:szCs w:val="24"/>
              </w:rPr>
              <w:t>н’</w:t>
            </w:r>
            <w:r w:rsidRPr="00BB0272">
              <w:rPr>
                <w:rFonts w:ascii="Times New Roman" w:hAnsi="Times New Roman"/>
                <w:sz w:val="24"/>
                <w:szCs w:val="24"/>
              </w:rPr>
              <w:sym w:font="AIGDT" w:char="005D"/>
            </w:r>
            <w:r w:rsidRPr="00BB0272">
              <w:rPr>
                <w:rFonts w:ascii="Times New Roman" w:hAnsi="Times New Roman"/>
                <w:sz w:val="24"/>
                <w:szCs w:val="24"/>
              </w:rPr>
              <w:t xml:space="preserve">, буквы </w:t>
            </w:r>
            <w:r w:rsidRPr="00BB0272">
              <w:rPr>
                <w:rFonts w:ascii="Times New Roman" w:hAnsi="Times New Roman"/>
                <w:i/>
                <w:sz w:val="24"/>
                <w:szCs w:val="24"/>
              </w:rPr>
              <w:t xml:space="preserve">Н, н. </w:t>
            </w:r>
          </w:p>
          <w:p w:rsidR="00231991" w:rsidRPr="00BB0272" w:rsidRDefault="00231991" w:rsidP="00475161">
            <w:pPr>
              <w:tabs>
                <w:tab w:val="left" w:pos="1650"/>
              </w:tabs>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изучения и первичного закрепления новых знаний</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Производить слого-звуковой анализ слов с изучаемыми звуками (</w:t>
            </w:r>
            <w:r w:rsidRPr="00BB0272">
              <w:rPr>
                <w:rFonts w:ascii="Times New Roman" w:hAnsi="Times New Roman"/>
                <w:i/>
                <w:sz w:val="24"/>
                <w:szCs w:val="24"/>
              </w:rPr>
              <w:t>барабан, конь</w:t>
            </w:r>
            <w:r w:rsidRPr="00BB0272">
              <w:rPr>
                <w:rFonts w:ascii="Times New Roman" w:hAnsi="Times New Roman"/>
                <w:sz w:val="24"/>
                <w:szCs w:val="24"/>
              </w:rPr>
              <w:t xml:space="preserve">). Выделять звуки </w:t>
            </w:r>
            <w:r w:rsidRPr="00BB0272">
              <w:rPr>
                <w:rFonts w:ascii="Times New Roman" w:hAnsi="Times New Roman"/>
                <w:sz w:val="24"/>
                <w:szCs w:val="24"/>
              </w:rPr>
              <w:sym w:font="AIGDT" w:char="005B"/>
            </w:r>
            <w:r w:rsidRPr="00BB0272">
              <w:rPr>
                <w:rFonts w:ascii="Times New Roman" w:hAnsi="Times New Roman"/>
                <w:sz w:val="24"/>
                <w:szCs w:val="24"/>
              </w:rPr>
              <w:t>н</w:t>
            </w:r>
            <w:r w:rsidRPr="00BB0272">
              <w:rPr>
                <w:rFonts w:ascii="Times New Roman" w:hAnsi="Times New Roman"/>
                <w:sz w:val="24"/>
                <w:szCs w:val="24"/>
              </w:rPr>
              <w:sym w:font="AIGDT" w:char="005D"/>
            </w:r>
            <w:r w:rsidRPr="00BB0272">
              <w:rPr>
                <w:rFonts w:ascii="Times New Roman" w:hAnsi="Times New Roman"/>
                <w:sz w:val="24"/>
                <w:szCs w:val="24"/>
              </w:rPr>
              <w:t xml:space="preserve">, </w:t>
            </w:r>
            <w:r w:rsidRPr="00BB0272">
              <w:rPr>
                <w:rFonts w:ascii="Times New Roman" w:hAnsi="Times New Roman"/>
                <w:sz w:val="24"/>
                <w:szCs w:val="24"/>
              </w:rPr>
              <w:sym w:font="AIGDT" w:char="005B"/>
            </w:r>
            <w:r w:rsidRPr="00BB0272">
              <w:rPr>
                <w:rFonts w:ascii="Times New Roman" w:hAnsi="Times New Roman"/>
                <w:sz w:val="24"/>
                <w:szCs w:val="24"/>
              </w:rPr>
              <w:t>н’</w:t>
            </w:r>
            <w:r w:rsidRPr="00BB0272">
              <w:rPr>
                <w:rFonts w:ascii="Times New Roman" w:hAnsi="Times New Roman"/>
                <w:sz w:val="24"/>
                <w:szCs w:val="24"/>
              </w:rPr>
              <w:sym w:font="AIGDT" w:char="005D"/>
            </w:r>
            <w:r w:rsidRPr="00BB0272">
              <w:rPr>
                <w:rFonts w:ascii="Times New Roman" w:hAnsi="Times New Roman"/>
                <w:sz w:val="24"/>
                <w:szCs w:val="24"/>
              </w:rPr>
              <w:t xml:space="preserve"> в процессе слого-звукового анализа, наблюдать над особенностями произнесения новых звуков. Узнавать, сравнивать и различать заглавные и строчные, печатные и письменные буквы </w:t>
            </w:r>
            <w:r w:rsidRPr="00BB0272">
              <w:rPr>
                <w:rFonts w:ascii="Times New Roman" w:hAnsi="Times New Roman"/>
                <w:i/>
                <w:sz w:val="24"/>
                <w:szCs w:val="24"/>
              </w:rPr>
              <w:t>Н, н.</w:t>
            </w:r>
            <w:r w:rsidRPr="00BB0272">
              <w:rPr>
                <w:rFonts w:ascii="Times New Roman" w:hAnsi="Times New Roman"/>
                <w:sz w:val="24"/>
                <w:szCs w:val="24"/>
              </w:rPr>
              <w:t xml:space="preserve"> Составлять слоги-слияния из букв разрезной азбуки. Выбирать букву гласного звука в зависимости от твёрдости или мягкости предшествующего согласного </w:t>
            </w:r>
            <w:r w:rsidRPr="00BB0272">
              <w:rPr>
                <w:rFonts w:ascii="Times New Roman" w:hAnsi="Times New Roman"/>
                <w:sz w:val="24"/>
                <w:szCs w:val="24"/>
              </w:rPr>
              <w:lastRenderedPageBreak/>
              <w:t>(</w:t>
            </w:r>
            <w:r w:rsidRPr="00BB0272">
              <w:rPr>
                <w:rFonts w:ascii="Times New Roman" w:hAnsi="Times New Roman"/>
                <w:sz w:val="24"/>
                <w:szCs w:val="24"/>
              </w:rPr>
              <w:sym w:font="AIGDT" w:char="005B"/>
            </w:r>
            <w:r w:rsidRPr="00BB0272">
              <w:rPr>
                <w:rFonts w:ascii="Times New Roman" w:hAnsi="Times New Roman"/>
                <w:sz w:val="24"/>
                <w:szCs w:val="24"/>
              </w:rPr>
              <w:t>н</w:t>
            </w:r>
            <w:r w:rsidRPr="00BB0272">
              <w:rPr>
                <w:rFonts w:ascii="Times New Roman" w:hAnsi="Times New Roman"/>
                <w:sz w:val="24"/>
                <w:szCs w:val="24"/>
              </w:rPr>
              <w:sym w:font="AIGDT" w:char="005D"/>
            </w:r>
            <w:r w:rsidRPr="00BB0272">
              <w:rPr>
                <w:rFonts w:ascii="Times New Roman" w:hAnsi="Times New Roman"/>
                <w:sz w:val="24"/>
                <w:szCs w:val="24"/>
              </w:rPr>
              <w:t xml:space="preserve"> или </w:t>
            </w:r>
            <w:r w:rsidRPr="00BB0272">
              <w:rPr>
                <w:rFonts w:ascii="Times New Roman" w:hAnsi="Times New Roman"/>
                <w:sz w:val="24"/>
                <w:szCs w:val="24"/>
              </w:rPr>
              <w:sym w:font="AIGDT" w:char="005B"/>
            </w:r>
            <w:r w:rsidRPr="00BB0272">
              <w:rPr>
                <w:rFonts w:ascii="Times New Roman" w:hAnsi="Times New Roman"/>
                <w:sz w:val="24"/>
                <w:szCs w:val="24"/>
              </w:rPr>
              <w:t>н’</w:t>
            </w:r>
            <w:r w:rsidRPr="00BB0272">
              <w:rPr>
                <w:rFonts w:ascii="Times New Roman" w:hAnsi="Times New Roman"/>
                <w:sz w:val="24"/>
                <w:szCs w:val="24"/>
              </w:rPr>
              <w:sym w:font="AIGDT" w:char="005D"/>
            </w:r>
            <w:r w:rsidRPr="00BB0272">
              <w:rPr>
                <w:rFonts w:ascii="Times New Roman" w:hAnsi="Times New Roman"/>
                <w:sz w:val="24"/>
                <w:szCs w:val="24"/>
              </w:rPr>
              <w:t>). Составлять рассказ по сюжетной картинке. Проговаривать слова так, как они написаны (орфографическое чтение). Воспроизводить звуковую форму слова по его буквенной записи.</w:t>
            </w:r>
          </w:p>
        </w:tc>
        <w:tc>
          <w:tcPr>
            <w:tcW w:w="3151" w:type="dxa"/>
          </w:tcPr>
          <w:p w:rsidR="00231991" w:rsidRPr="00BB0272" w:rsidRDefault="00231991" w:rsidP="00475161">
            <w:pPr>
              <w:pStyle w:val="Style6"/>
              <w:widowControl/>
              <w:spacing w:line="240" w:lineRule="auto"/>
              <w:ind w:firstLine="2"/>
              <w:rPr>
                <w:rStyle w:val="FontStyle19"/>
                <w:rFonts w:eastAsia="Calibri"/>
              </w:rPr>
            </w:pPr>
            <w:r w:rsidRPr="00BB0272">
              <w:lastRenderedPageBreak/>
              <w:t xml:space="preserve">Строить собственные высказывания о любви к Родине. 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w:t>
            </w:r>
            <w:r w:rsidRPr="00BB0272">
              <w:lastRenderedPageBreak/>
              <w:t>обобщенные способы действий. Владеть монологической и диалогической формами речи.</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lastRenderedPageBreak/>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20-21</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Согласные </w:t>
            </w:r>
          </w:p>
          <w:p w:rsidR="00231991" w:rsidRPr="00BB0272" w:rsidRDefault="00231991" w:rsidP="00475161">
            <w:pPr>
              <w:tabs>
                <w:tab w:val="left" w:pos="1650"/>
              </w:tabs>
              <w:rPr>
                <w:rFonts w:ascii="Times New Roman" w:hAnsi="Times New Roman"/>
                <w:i/>
                <w:sz w:val="24"/>
                <w:szCs w:val="24"/>
              </w:rPr>
            </w:pPr>
            <w:r w:rsidRPr="00BB0272">
              <w:rPr>
                <w:rFonts w:ascii="Times New Roman" w:hAnsi="Times New Roman"/>
                <w:sz w:val="24"/>
                <w:szCs w:val="24"/>
              </w:rPr>
              <w:t xml:space="preserve">звуки </w:t>
            </w:r>
            <w:r w:rsidRPr="00BB0272">
              <w:rPr>
                <w:rFonts w:ascii="Times New Roman" w:hAnsi="Times New Roman"/>
                <w:sz w:val="24"/>
                <w:szCs w:val="24"/>
              </w:rPr>
              <w:sym w:font="AIGDT" w:char="005B"/>
            </w:r>
            <w:r w:rsidRPr="00BB0272">
              <w:rPr>
                <w:rFonts w:ascii="Times New Roman" w:hAnsi="Times New Roman"/>
                <w:sz w:val="24"/>
                <w:szCs w:val="24"/>
              </w:rPr>
              <w:t>с</w:t>
            </w:r>
            <w:r w:rsidRPr="00BB0272">
              <w:rPr>
                <w:rFonts w:ascii="Times New Roman" w:hAnsi="Times New Roman"/>
                <w:sz w:val="24"/>
                <w:szCs w:val="24"/>
              </w:rPr>
              <w:sym w:font="AIGDT" w:char="005D"/>
            </w:r>
            <w:r w:rsidRPr="00BB0272">
              <w:rPr>
                <w:rFonts w:ascii="Times New Roman" w:hAnsi="Times New Roman"/>
                <w:sz w:val="24"/>
                <w:szCs w:val="24"/>
              </w:rPr>
              <w:t xml:space="preserve">, </w:t>
            </w:r>
            <w:r w:rsidRPr="00BB0272">
              <w:rPr>
                <w:rFonts w:ascii="Times New Roman" w:hAnsi="Times New Roman"/>
                <w:sz w:val="24"/>
                <w:szCs w:val="24"/>
              </w:rPr>
              <w:sym w:font="AIGDT" w:char="005B"/>
            </w:r>
            <w:r w:rsidRPr="00BB0272">
              <w:rPr>
                <w:rFonts w:ascii="Times New Roman" w:hAnsi="Times New Roman"/>
                <w:sz w:val="24"/>
                <w:szCs w:val="24"/>
              </w:rPr>
              <w:t>с’</w:t>
            </w:r>
            <w:r w:rsidRPr="00BB0272">
              <w:rPr>
                <w:rFonts w:ascii="Times New Roman" w:hAnsi="Times New Roman"/>
                <w:sz w:val="24"/>
                <w:szCs w:val="24"/>
              </w:rPr>
              <w:sym w:font="AIGDT" w:char="005D"/>
            </w:r>
            <w:r w:rsidRPr="00BB0272">
              <w:rPr>
                <w:rFonts w:ascii="Times New Roman" w:hAnsi="Times New Roman"/>
                <w:sz w:val="24"/>
                <w:szCs w:val="24"/>
              </w:rPr>
              <w:t xml:space="preserve">, буквы </w:t>
            </w:r>
            <w:r w:rsidRPr="00BB0272">
              <w:rPr>
                <w:rFonts w:ascii="Times New Roman" w:hAnsi="Times New Roman"/>
                <w:i/>
                <w:sz w:val="24"/>
                <w:szCs w:val="24"/>
              </w:rPr>
              <w:t xml:space="preserve">С, с. </w:t>
            </w: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w:t>
            </w: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изучения и первичного закрепления новых знаний</w:t>
            </w:r>
          </w:p>
        </w:tc>
        <w:tc>
          <w:tcPr>
            <w:tcW w:w="3372" w:type="dxa"/>
          </w:tcPr>
          <w:p w:rsidR="00231991" w:rsidRPr="00BB0272" w:rsidRDefault="00231991" w:rsidP="00475161">
            <w:pPr>
              <w:rPr>
                <w:rFonts w:ascii="Times New Roman" w:hAnsi="Times New Roman"/>
                <w:iCs/>
                <w:sz w:val="24"/>
                <w:szCs w:val="24"/>
              </w:rPr>
            </w:pPr>
            <w:r w:rsidRPr="00BB0272">
              <w:rPr>
                <w:rFonts w:ascii="Times New Roman" w:hAnsi="Times New Roman"/>
                <w:sz w:val="24"/>
                <w:szCs w:val="24"/>
              </w:rPr>
              <w:t>Производить слого-звуковой анализ слов с изучаемыми звуками (</w:t>
            </w:r>
            <w:r w:rsidRPr="00BB0272">
              <w:rPr>
                <w:rFonts w:ascii="Times New Roman" w:hAnsi="Times New Roman"/>
                <w:i/>
                <w:sz w:val="24"/>
                <w:szCs w:val="24"/>
              </w:rPr>
              <w:t>лес, лось</w:t>
            </w:r>
            <w:r w:rsidRPr="00BB0272">
              <w:rPr>
                <w:rFonts w:ascii="Times New Roman" w:hAnsi="Times New Roman"/>
                <w:sz w:val="24"/>
                <w:szCs w:val="24"/>
              </w:rPr>
              <w:t xml:space="preserve">). Выделять звуки </w:t>
            </w:r>
            <w:r w:rsidRPr="00BB0272">
              <w:rPr>
                <w:rFonts w:ascii="Times New Roman" w:hAnsi="Times New Roman"/>
                <w:sz w:val="24"/>
                <w:szCs w:val="24"/>
              </w:rPr>
              <w:sym w:font="AIGDT" w:char="005B"/>
            </w:r>
            <w:r w:rsidRPr="00BB0272">
              <w:rPr>
                <w:rFonts w:ascii="Times New Roman" w:hAnsi="Times New Roman"/>
                <w:sz w:val="24"/>
                <w:szCs w:val="24"/>
              </w:rPr>
              <w:t>с</w:t>
            </w:r>
            <w:r w:rsidRPr="00BB0272">
              <w:rPr>
                <w:rFonts w:ascii="Times New Roman" w:hAnsi="Times New Roman"/>
                <w:sz w:val="24"/>
                <w:szCs w:val="24"/>
              </w:rPr>
              <w:sym w:font="AIGDT" w:char="005D"/>
            </w:r>
            <w:r w:rsidRPr="00BB0272">
              <w:rPr>
                <w:rFonts w:ascii="Times New Roman" w:hAnsi="Times New Roman"/>
                <w:sz w:val="24"/>
                <w:szCs w:val="24"/>
              </w:rPr>
              <w:t xml:space="preserve">, </w:t>
            </w:r>
            <w:r w:rsidRPr="00BB0272">
              <w:rPr>
                <w:rFonts w:ascii="Times New Roman" w:hAnsi="Times New Roman"/>
                <w:sz w:val="24"/>
                <w:szCs w:val="24"/>
              </w:rPr>
              <w:sym w:font="AIGDT" w:char="005B"/>
            </w:r>
            <w:r w:rsidRPr="00BB0272">
              <w:rPr>
                <w:rFonts w:ascii="Times New Roman" w:hAnsi="Times New Roman"/>
                <w:sz w:val="24"/>
                <w:szCs w:val="24"/>
              </w:rPr>
              <w:t>с’</w:t>
            </w:r>
            <w:r w:rsidRPr="00BB0272">
              <w:rPr>
                <w:rFonts w:ascii="Times New Roman" w:hAnsi="Times New Roman"/>
                <w:sz w:val="24"/>
                <w:szCs w:val="24"/>
              </w:rPr>
              <w:sym w:font="AIGDT" w:char="005D"/>
            </w:r>
            <w:r w:rsidRPr="00BB0272">
              <w:rPr>
                <w:rFonts w:ascii="Times New Roman" w:hAnsi="Times New Roman"/>
                <w:sz w:val="24"/>
                <w:szCs w:val="24"/>
              </w:rPr>
              <w:t xml:space="preserve"> в процессе слого-звукового анализа, наблюдать над особенностями их произнесения. Характеризовать выделенные звуки с опорой на таблицу, доказывать, что они согласные, сравнивать их. Соотносить новые звуки и букву, их обозначающую. Приводить примеры слов с новыми звуками. Читать слоги-слияния и слова с новой буквой по ориентирам (дополнительным пометам). Читать текст вслух. Читать предложения с интонацией и паузами в соответствии со знаками препинания. Соотносить текст и иллюстрацию.</w:t>
            </w:r>
          </w:p>
        </w:tc>
        <w:tc>
          <w:tcPr>
            <w:tcW w:w="3151" w:type="dxa"/>
          </w:tcPr>
          <w:p w:rsidR="00231991" w:rsidRPr="00BB0272" w:rsidRDefault="00231991" w:rsidP="00475161">
            <w:pPr>
              <w:pStyle w:val="Style6"/>
              <w:spacing w:line="240" w:lineRule="auto"/>
              <w:rPr>
                <w:lang w:val="en-US"/>
              </w:rPr>
            </w:pPr>
            <w:r w:rsidRPr="00BB0272">
              <w:t>Понимать учебную задачу урока. Осуществлять решение учебной задачи под руководством учителя. Работать в группе: отвечать по очереди, произносить слова отчетливо, внимательно слушать ответы товарищей, оценивать правильность ответов.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p w:rsidR="00231991" w:rsidRPr="00BB0272" w:rsidRDefault="00231991" w:rsidP="00475161">
            <w:pPr>
              <w:pStyle w:val="Style6"/>
              <w:spacing w:line="240" w:lineRule="auto"/>
              <w:rPr>
                <w:rStyle w:val="FontStyle19"/>
                <w:rFonts w:eastAsia="Calibri"/>
                <w:lang w:val="en-US"/>
              </w:rPr>
            </w:pP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color w:val="000000"/>
                <w:spacing w:val="-2"/>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22-23</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Согласные </w:t>
            </w:r>
          </w:p>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звуки </w:t>
            </w:r>
            <w:r w:rsidRPr="00BB0272">
              <w:rPr>
                <w:rFonts w:ascii="Times New Roman" w:hAnsi="Times New Roman"/>
                <w:sz w:val="24"/>
                <w:szCs w:val="24"/>
              </w:rPr>
              <w:sym w:font="AIGDT" w:char="005B"/>
            </w:r>
            <w:r w:rsidRPr="00BB0272">
              <w:rPr>
                <w:rFonts w:ascii="Times New Roman" w:hAnsi="Times New Roman"/>
                <w:sz w:val="24"/>
                <w:szCs w:val="24"/>
              </w:rPr>
              <w:t>к</w:t>
            </w:r>
            <w:r w:rsidRPr="00BB0272">
              <w:rPr>
                <w:rFonts w:ascii="Times New Roman" w:hAnsi="Times New Roman"/>
                <w:sz w:val="24"/>
                <w:szCs w:val="24"/>
              </w:rPr>
              <w:sym w:font="AIGDT" w:char="005D"/>
            </w:r>
            <w:r w:rsidRPr="00BB0272">
              <w:rPr>
                <w:rFonts w:ascii="Times New Roman" w:hAnsi="Times New Roman"/>
                <w:sz w:val="24"/>
                <w:szCs w:val="24"/>
              </w:rPr>
              <w:t xml:space="preserve">, </w:t>
            </w:r>
            <w:r w:rsidRPr="00BB0272">
              <w:rPr>
                <w:rFonts w:ascii="Times New Roman" w:hAnsi="Times New Roman"/>
                <w:sz w:val="24"/>
                <w:szCs w:val="24"/>
              </w:rPr>
              <w:sym w:font="AIGDT" w:char="005B"/>
            </w:r>
            <w:r w:rsidRPr="00BB0272">
              <w:rPr>
                <w:rFonts w:ascii="Times New Roman" w:hAnsi="Times New Roman"/>
                <w:sz w:val="24"/>
                <w:szCs w:val="24"/>
              </w:rPr>
              <w:t>к’</w:t>
            </w:r>
            <w:r w:rsidRPr="00BB0272">
              <w:rPr>
                <w:rFonts w:ascii="Times New Roman" w:hAnsi="Times New Roman"/>
                <w:sz w:val="24"/>
                <w:szCs w:val="24"/>
              </w:rPr>
              <w:sym w:font="AIGDT" w:char="005D"/>
            </w:r>
            <w:r w:rsidRPr="00BB0272">
              <w:rPr>
                <w:rFonts w:ascii="Times New Roman" w:hAnsi="Times New Roman"/>
                <w:sz w:val="24"/>
                <w:szCs w:val="24"/>
              </w:rPr>
              <w:t xml:space="preserve">, буквы </w:t>
            </w:r>
            <w:r w:rsidRPr="00BB0272">
              <w:rPr>
                <w:rFonts w:ascii="Times New Roman" w:hAnsi="Times New Roman"/>
                <w:i/>
                <w:sz w:val="24"/>
                <w:szCs w:val="24"/>
              </w:rPr>
              <w:t>К, к.</w:t>
            </w: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изучения и первичного закрепления новых знаний</w:t>
            </w:r>
          </w:p>
        </w:tc>
        <w:tc>
          <w:tcPr>
            <w:tcW w:w="3372"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Выделять новые звуки в процессе слого-звукового анализа. Выкладывать из букв разрезной азбуки слоги и слова с новыми буквами. Приводить примеры слов с новыми звуками. Читать слоги-слияния с новой буквой и слова по ориентирам. Ориентироваться на букву гласного при чтении слогов-слияний. Составлять слоги-слияния. Выбирать букву гласного звука в зависимости от твёрдости или мягкости предшествующего согласного (</w:t>
            </w:r>
            <w:r w:rsidRPr="00BB0272">
              <w:rPr>
                <w:rFonts w:ascii="Times New Roman" w:hAnsi="Times New Roman"/>
                <w:sz w:val="24"/>
                <w:szCs w:val="24"/>
              </w:rPr>
              <w:sym w:font="AIGDT" w:char="005B"/>
            </w:r>
            <w:r w:rsidRPr="00BB0272">
              <w:rPr>
                <w:rFonts w:ascii="Times New Roman" w:hAnsi="Times New Roman"/>
                <w:sz w:val="24"/>
                <w:szCs w:val="24"/>
              </w:rPr>
              <w:t>к</w:t>
            </w:r>
            <w:r w:rsidRPr="00BB0272">
              <w:rPr>
                <w:rFonts w:ascii="Times New Roman" w:hAnsi="Times New Roman"/>
                <w:sz w:val="24"/>
                <w:szCs w:val="24"/>
              </w:rPr>
              <w:sym w:font="AIGDT" w:char="005D"/>
            </w:r>
            <w:r w:rsidRPr="00BB0272">
              <w:rPr>
                <w:rFonts w:ascii="Times New Roman" w:hAnsi="Times New Roman"/>
                <w:sz w:val="24"/>
                <w:szCs w:val="24"/>
              </w:rPr>
              <w:t xml:space="preserve"> или </w:t>
            </w:r>
            <w:r w:rsidRPr="00BB0272">
              <w:rPr>
                <w:rFonts w:ascii="Times New Roman" w:hAnsi="Times New Roman"/>
                <w:sz w:val="24"/>
                <w:szCs w:val="24"/>
              </w:rPr>
              <w:sym w:font="AIGDT" w:char="005B"/>
            </w:r>
            <w:r w:rsidRPr="00BB0272">
              <w:rPr>
                <w:rFonts w:ascii="Times New Roman" w:hAnsi="Times New Roman"/>
                <w:sz w:val="24"/>
                <w:szCs w:val="24"/>
              </w:rPr>
              <w:t>к’</w:t>
            </w:r>
            <w:r w:rsidRPr="00BB0272">
              <w:rPr>
                <w:rFonts w:ascii="Times New Roman" w:hAnsi="Times New Roman"/>
                <w:sz w:val="24"/>
                <w:szCs w:val="24"/>
              </w:rPr>
              <w:sym w:font="AIGDT" w:char="005D"/>
            </w:r>
            <w:r w:rsidRPr="00BB0272">
              <w:rPr>
                <w:rFonts w:ascii="Times New Roman" w:hAnsi="Times New Roman"/>
                <w:sz w:val="24"/>
                <w:szCs w:val="24"/>
              </w:rPr>
              <w:t xml:space="preserve">). Объяснять работу букв гласных звуков </w:t>
            </w:r>
            <w:r w:rsidRPr="00BB0272">
              <w:rPr>
                <w:rFonts w:ascii="Times New Roman" w:hAnsi="Times New Roman"/>
                <w:i/>
                <w:sz w:val="24"/>
                <w:szCs w:val="24"/>
              </w:rPr>
              <w:t>а, о, у, ы</w:t>
            </w:r>
            <w:r w:rsidRPr="00BB0272">
              <w:rPr>
                <w:rFonts w:ascii="Times New Roman" w:hAnsi="Times New Roman"/>
                <w:sz w:val="24"/>
                <w:szCs w:val="24"/>
              </w:rPr>
              <w:t xml:space="preserve"> как показателей твёрдости предшествующего согласного звука </w:t>
            </w:r>
            <w:r w:rsidRPr="00BB0272">
              <w:rPr>
                <w:rFonts w:ascii="Times New Roman" w:hAnsi="Times New Roman"/>
                <w:sz w:val="24"/>
                <w:szCs w:val="24"/>
              </w:rPr>
              <w:sym w:font="AIGDT" w:char="005B"/>
            </w:r>
            <w:r w:rsidRPr="00BB0272">
              <w:rPr>
                <w:rFonts w:ascii="Times New Roman" w:hAnsi="Times New Roman"/>
                <w:sz w:val="24"/>
                <w:szCs w:val="24"/>
              </w:rPr>
              <w:t>к</w:t>
            </w:r>
            <w:r w:rsidRPr="00BB0272">
              <w:rPr>
                <w:rFonts w:ascii="Times New Roman" w:hAnsi="Times New Roman"/>
                <w:sz w:val="24"/>
                <w:szCs w:val="24"/>
              </w:rPr>
              <w:sym w:font="AIGDT" w:char="005D"/>
            </w:r>
            <w:r w:rsidRPr="00BB0272">
              <w:rPr>
                <w:rFonts w:ascii="Times New Roman" w:hAnsi="Times New Roman"/>
                <w:sz w:val="24"/>
                <w:szCs w:val="24"/>
              </w:rPr>
              <w:t xml:space="preserve"> и работу буквы </w:t>
            </w:r>
            <w:r w:rsidRPr="00BB0272">
              <w:rPr>
                <w:rFonts w:ascii="Times New Roman" w:hAnsi="Times New Roman"/>
                <w:i/>
                <w:sz w:val="24"/>
                <w:szCs w:val="24"/>
              </w:rPr>
              <w:t>и</w:t>
            </w:r>
            <w:r w:rsidRPr="00BB0272">
              <w:rPr>
                <w:rFonts w:ascii="Times New Roman" w:hAnsi="Times New Roman"/>
                <w:sz w:val="24"/>
                <w:szCs w:val="24"/>
              </w:rPr>
              <w:t xml:space="preserve"> как показателя мягкости согласного </w:t>
            </w:r>
            <w:r w:rsidRPr="00BB0272">
              <w:rPr>
                <w:rFonts w:ascii="Times New Roman" w:hAnsi="Times New Roman"/>
                <w:sz w:val="24"/>
                <w:szCs w:val="24"/>
              </w:rPr>
              <w:sym w:font="AIGDT" w:char="005B"/>
            </w:r>
            <w:r w:rsidRPr="00BB0272">
              <w:rPr>
                <w:rFonts w:ascii="Times New Roman" w:hAnsi="Times New Roman"/>
                <w:sz w:val="24"/>
                <w:szCs w:val="24"/>
              </w:rPr>
              <w:t>к’</w:t>
            </w:r>
            <w:r w:rsidRPr="00BB0272">
              <w:rPr>
                <w:rFonts w:ascii="Times New Roman" w:hAnsi="Times New Roman"/>
                <w:sz w:val="24"/>
                <w:szCs w:val="24"/>
              </w:rPr>
              <w:sym w:font="AIGDT" w:char="005D"/>
            </w:r>
            <w:r w:rsidRPr="00BB0272">
              <w:rPr>
                <w:rFonts w:ascii="Times New Roman" w:hAnsi="Times New Roman"/>
                <w:sz w:val="24"/>
                <w:szCs w:val="24"/>
              </w:rPr>
              <w:t xml:space="preserve">. </w:t>
            </w:r>
          </w:p>
        </w:tc>
        <w:tc>
          <w:tcPr>
            <w:tcW w:w="3151"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Осуществлять решение учебной задачи под руководством учителя. Определять цель задания, моделировать алгоритм его выполнения. Владеть монологической и диалогической формами речи.</w:t>
            </w:r>
          </w:p>
          <w:p w:rsidR="00231991" w:rsidRPr="00BB0272" w:rsidRDefault="00231991" w:rsidP="00475161">
            <w:pPr>
              <w:rPr>
                <w:rFonts w:ascii="Times New Roman" w:hAnsi="Times New Roman"/>
                <w:sz w:val="24"/>
                <w:szCs w:val="24"/>
              </w:rPr>
            </w:pPr>
          </w:p>
          <w:p w:rsidR="00231991" w:rsidRPr="00BB0272" w:rsidRDefault="00231991" w:rsidP="00475161">
            <w:pPr>
              <w:pStyle w:val="Style6"/>
              <w:keepNext/>
              <w:keepLines/>
              <w:widowControl/>
              <w:spacing w:line="240" w:lineRule="auto"/>
              <w:ind w:hanging="12"/>
              <w:rPr>
                <w:rStyle w:val="FontStyle19"/>
                <w:rFonts w:eastAsia="Calibri"/>
              </w:rPr>
            </w:pP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keepNext/>
              <w:keepLines/>
              <w:rPr>
                <w:rFonts w:ascii="Times New Roman" w:hAnsi="Times New Roman"/>
                <w:color w:val="000000"/>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24</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Согласные </w:t>
            </w:r>
          </w:p>
          <w:p w:rsidR="00231991" w:rsidRPr="00BB0272" w:rsidRDefault="00231991" w:rsidP="00475161">
            <w:pPr>
              <w:tabs>
                <w:tab w:val="left" w:pos="1650"/>
              </w:tabs>
              <w:rPr>
                <w:rFonts w:ascii="Times New Roman" w:hAnsi="Times New Roman"/>
                <w:i/>
                <w:sz w:val="24"/>
                <w:szCs w:val="24"/>
              </w:rPr>
            </w:pPr>
            <w:r w:rsidRPr="00BB0272">
              <w:rPr>
                <w:rFonts w:ascii="Times New Roman" w:hAnsi="Times New Roman"/>
                <w:sz w:val="24"/>
                <w:szCs w:val="24"/>
              </w:rPr>
              <w:t xml:space="preserve">звуки </w:t>
            </w:r>
            <w:r w:rsidRPr="00BB0272">
              <w:rPr>
                <w:rFonts w:ascii="Times New Roman" w:hAnsi="Times New Roman"/>
                <w:sz w:val="24"/>
                <w:szCs w:val="24"/>
              </w:rPr>
              <w:sym w:font="AIGDT" w:char="005B"/>
            </w:r>
            <w:r w:rsidRPr="00BB0272">
              <w:rPr>
                <w:rFonts w:ascii="Times New Roman" w:hAnsi="Times New Roman"/>
                <w:sz w:val="24"/>
                <w:szCs w:val="24"/>
              </w:rPr>
              <w:t>т</w:t>
            </w:r>
            <w:r w:rsidRPr="00BB0272">
              <w:rPr>
                <w:rFonts w:ascii="Times New Roman" w:hAnsi="Times New Roman"/>
                <w:sz w:val="24"/>
                <w:szCs w:val="24"/>
              </w:rPr>
              <w:sym w:font="AIGDT" w:char="005D"/>
            </w:r>
            <w:r w:rsidRPr="00BB0272">
              <w:rPr>
                <w:rFonts w:ascii="Times New Roman" w:hAnsi="Times New Roman"/>
                <w:sz w:val="24"/>
                <w:szCs w:val="24"/>
              </w:rPr>
              <w:t xml:space="preserve">, </w:t>
            </w:r>
            <w:r w:rsidRPr="00BB0272">
              <w:rPr>
                <w:rFonts w:ascii="Times New Roman" w:hAnsi="Times New Roman"/>
                <w:sz w:val="24"/>
                <w:szCs w:val="24"/>
              </w:rPr>
              <w:sym w:font="AIGDT" w:char="005B"/>
            </w:r>
            <w:r w:rsidRPr="00BB0272">
              <w:rPr>
                <w:rFonts w:ascii="Times New Roman" w:hAnsi="Times New Roman"/>
                <w:sz w:val="24"/>
                <w:szCs w:val="24"/>
              </w:rPr>
              <w:t>т</w:t>
            </w:r>
            <w:r w:rsidRPr="00BB0272">
              <w:rPr>
                <w:rFonts w:ascii="Times New Roman" w:hAnsi="Times New Roman"/>
                <w:sz w:val="24"/>
                <w:szCs w:val="24"/>
              </w:rPr>
              <w:sym w:font="Symbol" w:char="F0A2"/>
            </w:r>
            <w:r w:rsidRPr="00BB0272">
              <w:rPr>
                <w:rFonts w:ascii="Times New Roman" w:hAnsi="Times New Roman"/>
                <w:sz w:val="24"/>
                <w:szCs w:val="24"/>
              </w:rPr>
              <w:sym w:font="AIGDT" w:char="005D"/>
            </w:r>
            <w:r w:rsidRPr="00BB0272">
              <w:rPr>
                <w:rFonts w:ascii="Times New Roman" w:hAnsi="Times New Roman"/>
                <w:sz w:val="24"/>
                <w:szCs w:val="24"/>
              </w:rPr>
              <w:t xml:space="preserve">, буквы </w:t>
            </w:r>
            <w:r w:rsidRPr="00BB0272">
              <w:rPr>
                <w:rFonts w:ascii="Times New Roman" w:hAnsi="Times New Roman"/>
                <w:i/>
                <w:sz w:val="24"/>
                <w:szCs w:val="24"/>
              </w:rPr>
              <w:t>Т, т.</w:t>
            </w:r>
          </w:p>
          <w:p w:rsidR="00231991" w:rsidRPr="00BB0272" w:rsidRDefault="00231991" w:rsidP="00475161">
            <w:pPr>
              <w:tabs>
                <w:tab w:val="left" w:pos="1650"/>
              </w:tabs>
              <w:rPr>
                <w:rFonts w:ascii="Times New Roman" w:hAnsi="Times New Roman"/>
                <w:i/>
                <w:sz w:val="24"/>
                <w:szCs w:val="24"/>
              </w:rPr>
            </w:pP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изучения и первичного закрепления новых знаний</w:t>
            </w:r>
          </w:p>
        </w:tc>
        <w:tc>
          <w:tcPr>
            <w:tcW w:w="3372" w:type="dxa"/>
          </w:tcPr>
          <w:p w:rsidR="00231991" w:rsidRPr="00BB0272" w:rsidRDefault="00231991" w:rsidP="00475161">
            <w:pPr>
              <w:tabs>
                <w:tab w:val="left" w:pos="1650"/>
              </w:tabs>
              <w:rPr>
                <w:rFonts w:ascii="Times New Roman" w:hAnsi="Times New Roman"/>
                <w:iCs/>
                <w:sz w:val="24"/>
                <w:szCs w:val="24"/>
              </w:rPr>
            </w:pPr>
            <w:r w:rsidRPr="00BB0272">
              <w:rPr>
                <w:rFonts w:ascii="Times New Roman" w:hAnsi="Times New Roman"/>
                <w:sz w:val="24"/>
                <w:szCs w:val="24"/>
              </w:rPr>
              <w:t>Выделять новые звуки в процессе слого-звукового анализа. Выкладывать из букв разрезной азбуки слоги и слова с новыми буквами. Читать слоги-слияния и слова с новой буквой. Ориентироваться на букву гласного при чтении слогов-</w:t>
            </w:r>
            <w:r w:rsidRPr="00BB0272">
              <w:rPr>
                <w:rFonts w:ascii="Times New Roman" w:hAnsi="Times New Roman"/>
                <w:sz w:val="24"/>
                <w:szCs w:val="24"/>
              </w:rPr>
              <w:lastRenderedPageBreak/>
              <w:t xml:space="preserve">слияний. </w:t>
            </w:r>
          </w:p>
        </w:tc>
        <w:tc>
          <w:tcPr>
            <w:tcW w:w="3151" w:type="dxa"/>
          </w:tcPr>
          <w:p w:rsidR="00231991" w:rsidRPr="00BB0272" w:rsidRDefault="00231991" w:rsidP="00475161">
            <w:pPr>
              <w:tabs>
                <w:tab w:val="left" w:pos="1650"/>
              </w:tabs>
              <w:rPr>
                <w:rStyle w:val="FontStyle19"/>
                <w:sz w:val="24"/>
                <w:szCs w:val="24"/>
              </w:rPr>
            </w:pPr>
            <w:r w:rsidRPr="00BB0272">
              <w:rPr>
                <w:rFonts w:ascii="Times New Roman" w:hAnsi="Times New Roman"/>
                <w:sz w:val="24"/>
                <w:szCs w:val="24"/>
              </w:rPr>
              <w:lastRenderedPageBreak/>
              <w:t xml:space="preserve">Работать в паре: задавать друг другу вопросы со словами </w:t>
            </w:r>
            <w:r w:rsidRPr="00BB0272">
              <w:rPr>
                <w:rFonts w:ascii="Times New Roman" w:hAnsi="Times New Roman"/>
                <w:i/>
                <w:sz w:val="24"/>
                <w:szCs w:val="24"/>
              </w:rPr>
              <w:t>кто?</w:t>
            </w:r>
            <w:r w:rsidRPr="00BB0272">
              <w:rPr>
                <w:rFonts w:ascii="Times New Roman" w:hAnsi="Times New Roman"/>
                <w:sz w:val="24"/>
                <w:szCs w:val="24"/>
              </w:rPr>
              <w:t xml:space="preserve"> и </w:t>
            </w:r>
            <w:r w:rsidRPr="00BB0272">
              <w:rPr>
                <w:rFonts w:ascii="Times New Roman" w:hAnsi="Times New Roman"/>
                <w:i/>
                <w:sz w:val="24"/>
                <w:szCs w:val="24"/>
              </w:rPr>
              <w:t xml:space="preserve">как? </w:t>
            </w:r>
            <w:r w:rsidRPr="00BB0272">
              <w:rPr>
                <w:rFonts w:ascii="Times New Roman" w:hAnsi="Times New Roman"/>
                <w:sz w:val="24"/>
                <w:szCs w:val="24"/>
              </w:rPr>
              <w:t xml:space="preserve">по очереди, внимательно слушать друг друга, внятно и чётко давать полный ответ на заданный вопрос, оценивать ответ товарища в доброжелательной форме. </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25</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Согласные </w:t>
            </w:r>
          </w:p>
          <w:p w:rsidR="00231991" w:rsidRPr="00BB0272" w:rsidRDefault="00231991" w:rsidP="00475161">
            <w:pPr>
              <w:tabs>
                <w:tab w:val="left" w:pos="1650"/>
              </w:tabs>
              <w:rPr>
                <w:rFonts w:ascii="Times New Roman" w:hAnsi="Times New Roman"/>
                <w:i/>
                <w:sz w:val="24"/>
                <w:szCs w:val="24"/>
              </w:rPr>
            </w:pPr>
            <w:r w:rsidRPr="00BB0272">
              <w:rPr>
                <w:rFonts w:ascii="Times New Roman" w:hAnsi="Times New Roman"/>
                <w:sz w:val="24"/>
                <w:szCs w:val="24"/>
              </w:rPr>
              <w:t xml:space="preserve">звуки </w:t>
            </w:r>
            <w:r w:rsidRPr="00BB0272">
              <w:rPr>
                <w:rFonts w:ascii="Times New Roman" w:hAnsi="Times New Roman"/>
                <w:sz w:val="24"/>
                <w:szCs w:val="24"/>
              </w:rPr>
              <w:sym w:font="AIGDT" w:char="005B"/>
            </w:r>
            <w:r w:rsidRPr="00BB0272">
              <w:rPr>
                <w:rFonts w:ascii="Times New Roman" w:hAnsi="Times New Roman"/>
                <w:sz w:val="24"/>
                <w:szCs w:val="24"/>
              </w:rPr>
              <w:t>т</w:t>
            </w:r>
            <w:r w:rsidRPr="00BB0272">
              <w:rPr>
                <w:rFonts w:ascii="Times New Roman" w:hAnsi="Times New Roman"/>
                <w:sz w:val="24"/>
                <w:szCs w:val="24"/>
              </w:rPr>
              <w:sym w:font="AIGDT" w:char="005D"/>
            </w:r>
            <w:r w:rsidRPr="00BB0272">
              <w:rPr>
                <w:rFonts w:ascii="Times New Roman" w:hAnsi="Times New Roman"/>
                <w:sz w:val="24"/>
                <w:szCs w:val="24"/>
              </w:rPr>
              <w:t xml:space="preserve">, </w:t>
            </w:r>
            <w:r w:rsidRPr="00BB0272">
              <w:rPr>
                <w:rFonts w:ascii="Times New Roman" w:hAnsi="Times New Roman"/>
                <w:sz w:val="24"/>
                <w:szCs w:val="24"/>
              </w:rPr>
              <w:sym w:font="AIGDT" w:char="005B"/>
            </w:r>
            <w:r w:rsidRPr="00BB0272">
              <w:rPr>
                <w:rFonts w:ascii="Times New Roman" w:hAnsi="Times New Roman"/>
                <w:sz w:val="24"/>
                <w:szCs w:val="24"/>
              </w:rPr>
              <w:t>т</w:t>
            </w:r>
            <w:r w:rsidRPr="00BB0272">
              <w:rPr>
                <w:rFonts w:ascii="Times New Roman" w:hAnsi="Times New Roman"/>
                <w:sz w:val="24"/>
                <w:szCs w:val="24"/>
              </w:rPr>
              <w:sym w:font="Symbol" w:char="F0A2"/>
            </w:r>
            <w:r w:rsidRPr="00BB0272">
              <w:rPr>
                <w:rFonts w:ascii="Times New Roman" w:hAnsi="Times New Roman"/>
                <w:sz w:val="24"/>
                <w:szCs w:val="24"/>
              </w:rPr>
              <w:sym w:font="AIGDT" w:char="005D"/>
            </w:r>
            <w:r w:rsidRPr="00BB0272">
              <w:rPr>
                <w:rFonts w:ascii="Times New Roman" w:hAnsi="Times New Roman"/>
                <w:sz w:val="24"/>
                <w:szCs w:val="24"/>
              </w:rPr>
              <w:t xml:space="preserve">, буквы </w:t>
            </w:r>
            <w:r w:rsidRPr="00BB0272">
              <w:rPr>
                <w:rFonts w:ascii="Times New Roman" w:hAnsi="Times New Roman"/>
                <w:i/>
                <w:sz w:val="24"/>
                <w:szCs w:val="24"/>
              </w:rPr>
              <w:t>Т, т.</w:t>
            </w:r>
          </w:p>
          <w:p w:rsidR="00231991" w:rsidRPr="00BB0272" w:rsidRDefault="00231991" w:rsidP="00475161">
            <w:pPr>
              <w:tabs>
                <w:tab w:val="left" w:pos="1650"/>
              </w:tabs>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Комбинированный</w:t>
            </w:r>
          </w:p>
        </w:tc>
        <w:tc>
          <w:tcPr>
            <w:tcW w:w="3372" w:type="dxa"/>
          </w:tcPr>
          <w:p w:rsidR="00231991" w:rsidRPr="00BB0272" w:rsidRDefault="00231991" w:rsidP="00475161">
            <w:pPr>
              <w:tabs>
                <w:tab w:val="left" w:pos="1650"/>
              </w:tabs>
              <w:rPr>
                <w:rFonts w:ascii="Times New Roman" w:hAnsi="Times New Roman"/>
                <w:iCs/>
                <w:sz w:val="24"/>
                <w:szCs w:val="24"/>
              </w:rPr>
            </w:pPr>
            <w:r w:rsidRPr="00BB0272">
              <w:rPr>
                <w:rFonts w:ascii="Times New Roman" w:hAnsi="Times New Roman"/>
                <w:sz w:val="24"/>
                <w:szCs w:val="24"/>
              </w:rPr>
              <w:t>Характеризовать новые звуки. Добавлять слоги до слова (</w:t>
            </w:r>
            <w:r w:rsidRPr="00BB0272">
              <w:rPr>
                <w:rFonts w:ascii="Times New Roman" w:hAnsi="Times New Roman"/>
                <w:i/>
                <w:sz w:val="24"/>
                <w:szCs w:val="24"/>
              </w:rPr>
              <w:t xml:space="preserve">то – лото, ти – дети </w:t>
            </w:r>
            <w:r w:rsidRPr="00BB0272">
              <w:rPr>
                <w:rFonts w:ascii="Times New Roman" w:hAnsi="Times New Roman"/>
                <w:sz w:val="24"/>
                <w:szCs w:val="24"/>
              </w:rPr>
              <w:t>и т.п.). Читать слоги-слияния и слова с ранее изученными буквами. Озаглавливать текст. Называть на иллюстрациях растения и животных, составлять о них предложения. Отвечать на вопросы. Называть знакомые сказки А.С. Пушкина.</w:t>
            </w:r>
          </w:p>
        </w:tc>
        <w:tc>
          <w:tcPr>
            <w:tcW w:w="3151" w:type="dxa"/>
          </w:tcPr>
          <w:p w:rsidR="00231991" w:rsidRPr="00BB0272" w:rsidRDefault="00231991" w:rsidP="00475161">
            <w:pPr>
              <w:pStyle w:val="a5"/>
              <w:spacing w:before="0" w:beforeAutospacing="0" w:after="0" w:afterAutospacing="0"/>
              <w:rPr>
                <w:bCs/>
                <w:spacing w:val="-4"/>
              </w:rPr>
            </w:pPr>
            <w:r w:rsidRPr="00BB0272">
              <w:rPr>
                <w:spacing w:val="-4"/>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26-27</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Согласные </w:t>
            </w:r>
          </w:p>
          <w:p w:rsidR="00231991" w:rsidRPr="00BB0272" w:rsidRDefault="00231991" w:rsidP="00475161">
            <w:pPr>
              <w:tabs>
                <w:tab w:val="left" w:pos="1650"/>
              </w:tabs>
              <w:rPr>
                <w:rFonts w:ascii="Times New Roman" w:hAnsi="Times New Roman"/>
                <w:i/>
                <w:sz w:val="24"/>
                <w:szCs w:val="24"/>
              </w:rPr>
            </w:pPr>
            <w:r w:rsidRPr="00BB0272">
              <w:rPr>
                <w:rFonts w:ascii="Times New Roman" w:hAnsi="Times New Roman"/>
                <w:sz w:val="24"/>
                <w:szCs w:val="24"/>
              </w:rPr>
              <w:t xml:space="preserve">звуки </w:t>
            </w:r>
            <w:r w:rsidRPr="00BB0272">
              <w:rPr>
                <w:rFonts w:ascii="Times New Roman" w:hAnsi="Times New Roman"/>
                <w:sz w:val="24"/>
                <w:szCs w:val="24"/>
              </w:rPr>
              <w:sym w:font="AIGDT" w:char="005B"/>
            </w:r>
            <w:r w:rsidRPr="00BB0272">
              <w:rPr>
                <w:rFonts w:ascii="Times New Roman" w:hAnsi="Times New Roman"/>
                <w:sz w:val="24"/>
                <w:szCs w:val="24"/>
              </w:rPr>
              <w:t>л</w:t>
            </w:r>
            <w:r w:rsidRPr="00BB0272">
              <w:rPr>
                <w:rFonts w:ascii="Times New Roman" w:hAnsi="Times New Roman"/>
                <w:sz w:val="24"/>
                <w:szCs w:val="24"/>
              </w:rPr>
              <w:sym w:font="AIGDT" w:char="005D"/>
            </w:r>
            <w:r w:rsidRPr="00BB0272">
              <w:rPr>
                <w:rFonts w:ascii="Times New Roman" w:hAnsi="Times New Roman"/>
                <w:sz w:val="24"/>
                <w:szCs w:val="24"/>
              </w:rPr>
              <w:t xml:space="preserve">, </w:t>
            </w:r>
            <w:r w:rsidRPr="00BB0272">
              <w:rPr>
                <w:rFonts w:ascii="Times New Roman" w:hAnsi="Times New Roman"/>
                <w:sz w:val="24"/>
                <w:szCs w:val="24"/>
              </w:rPr>
              <w:sym w:font="AIGDT" w:char="005B"/>
            </w:r>
            <w:r w:rsidRPr="00BB0272">
              <w:rPr>
                <w:rFonts w:ascii="Times New Roman" w:hAnsi="Times New Roman"/>
                <w:sz w:val="24"/>
                <w:szCs w:val="24"/>
              </w:rPr>
              <w:t>л</w:t>
            </w:r>
            <w:r w:rsidRPr="00BB0272">
              <w:rPr>
                <w:rFonts w:ascii="Times New Roman" w:hAnsi="Times New Roman"/>
                <w:sz w:val="24"/>
                <w:szCs w:val="24"/>
              </w:rPr>
              <w:sym w:font="Symbol" w:char="F0A2"/>
            </w:r>
            <w:r w:rsidRPr="00BB0272">
              <w:rPr>
                <w:rFonts w:ascii="Times New Roman" w:hAnsi="Times New Roman"/>
                <w:sz w:val="24"/>
                <w:szCs w:val="24"/>
              </w:rPr>
              <w:sym w:font="AIGDT" w:char="005D"/>
            </w:r>
            <w:r w:rsidRPr="00BB0272">
              <w:rPr>
                <w:rFonts w:ascii="Times New Roman" w:hAnsi="Times New Roman"/>
                <w:sz w:val="24"/>
                <w:szCs w:val="24"/>
              </w:rPr>
              <w:t xml:space="preserve">, буквы </w:t>
            </w:r>
            <w:r w:rsidRPr="00BB0272">
              <w:rPr>
                <w:rFonts w:ascii="Times New Roman" w:hAnsi="Times New Roman"/>
                <w:i/>
                <w:sz w:val="24"/>
                <w:szCs w:val="24"/>
              </w:rPr>
              <w:t>Л, л.</w:t>
            </w: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изучения и первичного закрепления новых знаний</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Выделять новые звуки из слов, характеризовать их, сравнивать, обозначать буквой, распознавать в словах новые звуки, читать слоги и слова с изученной буквой. </w:t>
            </w:r>
          </w:p>
          <w:p w:rsidR="00231991" w:rsidRPr="00BB0272" w:rsidRDefault="00231991" w:rsidP="00475161">
            <w:pPr>
              <w:tabs>
                <w:tab w:val="left" w:pos="1650"/>
              </w:tabs>
              <w:rPr>
                <w:rFonts w:ascii="Times New Roman" w:hAnsi="Times New Roman"/>
                <w:iCs/>
                <w:sz w:val="24"/>
                <w:szCs w:val="24"/>
              </w:rPr>
            </w:pPr>
            <w:r w:rsidRPr="00BB0272">
              <w:rPr>
                <w:rFonts w:ascii="Times New Roman" w:hAnsi="Times New Roman"/>
                <w:sz w:val="24"/>
                <w:szCs w:val="24"/>
              </w:rPr>
              <w:t xml:space="preserve">Анализировать место каждой изученной буквы на «ленте букв». Наблюдать над произнесением звуков, которые они обозначают. Делать под руководством учителя вывод: буквы </w:t>
            </w:r>
            <w:r w:rsidRPr="00BB0272">
              <w:rPr>
                <w:rFonts w:ascii="Times New Roman" w:hAnsi="Times New Roman"/>
                <w:i/>
                <w:sz w:val="24"/>
                <w:szCs w:val="24"/>
              </w:rPr>
              <w:t>н</w:t>
            </w:r>
            <w:r w:rsidRPr="00BB0272">
              <w:rPr>
                <w:rFonts w:ascii="Times New Roman" w:hAnsi="Times New Roman"/>
                <w:sz w:val="24"/>
                <w:szCs w:val="24"/>
              </w:rPr>
              <w:t xml:space="preserve"> и </w:t>
            </w:r>
            <w:r w:rsidRPr="00BB0272">
              <w:rPr>
                <w:rFonts w:ascii="Times New Roman" w:hAnsi="Times New Roman"/>
                <w:i/>
                <w:sz w:val="24"/>
                <w:szCs w:val="24"/>
              </w:rPr>
              <w:t xml:space="preserve">л </w:t>
            </w:r>
            <w:r w:rsidRPr="00BB0272">
              <w:rPr>
                <w:rFonts w:ascii="Times New Roman" w:hAnsi="Times New Roman"/>
                <w:sz w:val="24"/>
                <w:szCs w:val="24"/>
              </w:rPr>
              <w:t>обозначают звуки, при произнесении которых голос преобладает над шумом, они произносятся звонко; буквы</w:t>
            </w:r>
            <w:r w:rsidRPr="00BB0272">
              <w:rPr>
                <w:rFonts w:ascii="Times New Roman" w:hAnsi="Times New Roman"/>
                <w:i/>
                <w:sz w:val="24"/>
                <w:szCs w:val="24"/>
              </w:rPr>
              <w:t xml:space="preserve"> к, т, с </w:t>
            </w:r>
            <w:r w:rsidRPr="00BB0272">
              <w:rPr>
                <w:rFonts w:ascii="Times New Roman" w:hAnsi="Times New Roman"/>
                <w:sz w:val="24"/>
                <w:szCs w:val="24"/>
              </w:rPr>
              <w:t xml:space="preserve">обозначают звуки, при произнесении которых нет </w:t>
            </w:r>
            <w:r w:rsidRPr="00BB0272">
              <w:rPr>
                <w:rFonts w:ascii="Times New Roman" w:hAnsi="Times New Roman"/>
                <w:sz w:val="24"/>
                <w:szCs w:val="24"/>
              </w:rPr>
              <w:lastRenderedPageBreak/>
              <w:t>голоса, а есть только шум; согласные звуки бывают глухие и звонкие.</w:t>
            </w:r>
          </w:p>
        </w:tc>
        <w:tc>
          <w:tcPr>
            <w:tcW w:w="3151" w:type="dxa"/>
          </w:tcPr>
          <w:p w:rsidR="00231991" w:rsidRPr="00BB0272" w:rsidRDefault="00231991" w:rsidP="00475161">
            <w:pPr>
              <w:pStyle w:val="a5"/>
              <w:spacing w:before="0" w:beforeAutospacing="0" w:after="0" w:afterAutospacing="0"/>
              <w:rPr>
                <w:bCs/>
              </w:rPr>
            </w:pPr>
            <w:r w:rsidRPr="00BB0272">
              <w:lastRenderedPageBreak/>
              <w:t>Определять цели 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keepNext/>
              <w:keepLines/>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28-29</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Согласные </w:t>
            </w:r>
          </w:p>
          <w:p w:rsidR="00231991" w:rsidRPr="00BB0272" w:rsidRDefault="00231991" w:rsidP="00475161">
            <w:pPr>
              <w:tabs>
                <w:tab w:val="left" w:pos="1650"/>
              </w:tabs>
              <w:rPr>
                <w:rFonts w:ascii="Times New Roman" w:hAnsi="Times New Roman"/>
                <w:i/>
                <w:sz w:val="24"/>
                <w:szCs w:val="24"/>
              </w:rPr>
            </w:pPr>
            <w:r w:rsidRPr="00BB0272">
              <w:rPr>
                <w:rFonts w:ascii="Times New Roman" w:hAnsi="Times New Roman"/>
                <w:sz w:val="24"/>
                <w:szCs w:val="24"/>
              </w:rPr>
              <w:t xml:space="preserve">звуки </w:t>
            </w:r>
            <w:r w:rsidRPr="00BB0272">
              <w:rPr>
                <w:rFonts w:ascii="Times New Roman" w:hAnsi="Times New Roman"/>
                <w:sz w:val="24"/>
                <w:szCs w:val="24"/>
              </w:rPr>
              <w:sym w:font="AIGDT" w:char="005B"/>
            </w:r>
            <w:r w:rsidRPr="00BB0272">
              <w:rPr>
                <w:rFonts w:ascii="Times New Roman" w:hAnsi="Times New Roman"/>
                <w:sz w:val="24"/>
                <w:szCs w:val="24"/>
              </w:rPr>
              <w:t>р</w:t>
            </w:r>
            <w:r w:rsidRPr="00BB0272">
              <w:rPr>
                <w:rFonts w:ascii="Times New Roman" w:hAnsi="Times New Roman"/>
                <w:sz w:val="24"/>
                <w:szCs w:val="24"/>
              </w:rPr>
              <w:sym w:font="AIGDT" w:char="005D"/>
            </w:r>
            <w:r w:rsidRPr="00BB0272">
              <w:rPr>
                <w:rFonts w:ascii="Times New Roman" w:hAnsi="Times New Roman"/>
                <w:sz w:val="24"/>
                <w:szCs w:val="24"/>
              </w:rPr>
              <w:t xml:space="preserve">, </w:t>
            </w:r>
            <w:r w:rsidRPr="00BB0272">
              <w:rPr>
                <w:rFonts w:ascii="Times New Roman" w:hAnsi="Times New Roman"/>
                <w:sz w:val="24"/>
                <w:szCs w:val="24"/>
              </w:rPr>
              <w:sym w:font="AIGDT" w:char="005B"/>
            </w:r>
            <w:r w:rsidRPr="00BB0272">
              <w:rPr>
                <w:rFonts w:ascii="Times New Roman" w:hAnsi="Times New Roman"/>
                <w:sz w:val="24"/>
                <w:szCs w:val="24"/>
              </w:rPr>
              <w:t>р’</w:t>
            </w:r>
            <w:r w:rsidRPr="00BB0272">
              <w:rPr>
                <w:rFonts w:ascii="Times New Roman" w:hAnsi="Times New Roman"/>
                <w:sz w:val="24"/>
                <w:szCs w:val="24"/>
              </w:rPr>
              <w:sym w:font="AIGDT" w:char="005D"/>
            </w:r>
            <w:r w:rsidRPr="00BB0272">
              <w:rPr>
                <w:rFonts w:ascii="Times New Roman" w:hAnsi="Times New Roman"/>
                <w:sz w:val="24"/>
                <w:szCs w:val="24"/>
              </w:rPr>
              <w:t xml:space="preserve">, буквы </w:t>
            </w:r>
            <w:r w:rsidRPr="00BB0272">
              <w:rPr>
                <w:rFonts w:ascii="Times New Roman" w:hAnsi="Times New Roman"/>
                <w:i/>
                <w:sz w:val="24"/>
                <w:szCs w:val="24"/>
              </w:rPr>
              <w:t xml:space="preserve">Р, р. </w:t>
            </w: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изучения и первичного закрепления новых знаний</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Выделять новые звуки из слов, наблюдать над особенностями их произнесения, характеризовать их, сравнивать, обозначать буквой, распознавать в словах новые звуки, читать слоги и слова с изученной буквой. </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Отвечать на вопросы по иллюстрации. Называть знакомые комнатные растения, растения, которые есть в классной комнате, дома. Рассказывать об уходе за растениями. Составлять рассказ по сюжетной картинке. Читать текст вслух. Определять значение слова в контексте.</w:t>
            </w:r>
          </w:p>
        </w:tc>
        <w:tc>
          <w:tcPr>
            <w:tcW w:w="3151"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keepNext/>
              <w:keepLines/>
              <w:rPr>
                <w:rFonts w:ascii="Times New Roman" w:hAnsi="Times New Roman"/>
                <w:color w:val="000000"/>
                <w:sz w:val="24"/>
                <w:szCs w:val="24"/>
              </w:rPr>
            </w:pPr>
            <w:r w:rsidRPr="00BB0272">
              <w:rPr>
                <w:rFonts w:ascii="Times New Roman" w:hAnsi="Times New Roman"/>
                <w:sz w:val="24"/>
                <w:szCs w:val="24"/>
              </w:rPr>
              <w:t>Фронтальнаяссс</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30-32</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Согласные </w:t>
            </w:r>
          </w:p>
          <w:p w:rsidR="00231991" w:rsidRPr="00BB0272" w:rsidRDefault="00231991" w:rsidP="00475161">
            <w:pPr>
              <w:tabs>
                <w:tab w:val="left" w:pos="1650"/>
              </w:tabs>
              <w:rPr>
                <w:rFonts w:ascii="Times New Roman" w:hAnsi="Times New Roman"/>
                <w:i/>
                <w:sz w:val="24"/>
                <w:szCs w:val="24"/>
              </w:rPr>
            </w:pPr>
            <w:r w:rsidRPr="00BB0272">
              <w:rPr>
                <w:rFonts w:ascii="Times New Roman" w:hAnsi="Times New Roman"/>
                <w:sz w:val="24"/>
                <w:szCs w:val="24"/>
              </w:rPr>
              <w:t xml:space="preserve">звуки </w:t>
            </w:r>
            <w:r w:rsidRPr="00BB0272">
              <w:rPr>
                <w:rFonts w:ascii="Times New Roman" w:hAnsi="Times New Roman"/>
                <w:sz w:val="24"/>
                <w:szCs w:val="24"/>
              </w:rPr>
              <w:sym w:font="AIGDT" w:char="005B"/>
            </w:r>
            <w:r w:rsidRPr="00BB0272">
              <w:rPr>
                <w:rFonts w:ascii="Times New Roman" w:hAnsi="Times New Roman"/>
                <w:sz w:val="24"/>
                <w:szCs w:val="24"/>
              </w:rPr>
              <w:t>в</w:t>
            </w:r>
            <w:r w:rsidRPr="00BB0272">
              <w:rPr>
                <w:rFonts w:ascii="Times New Roman" w:hAnsi="Times New Roman"/>
                <w:sz w:val="24"/>
                <w:szCs w:val="24"/>
              </w:rPr>
              <w:sym w:font="AIGDT" w:char="005D"/>
            </w:r>
            <w:r w:rsidRPr="00BB0272">
              <w:rPr>
                <w:rFonts w:ascii="Times New Roman" w:hAnsi="Times New Roman"/>
                <w:sz w:val="24"/>
                <w:szCs w:val="24"/>
              </w:rPr>
              <w:t xml:space="preserve">, </w:t>
            </w:r>
            <w:r w:rsidRPr="00BB0272">
              <w:rPr>
                <w:rFonts w:ascii="Times New Roman" w:hAnsi="Times New Roman"/>
                <w:sz w:val="24"/>
                <w:szCs w:val="24"/>
              </w:rPr>
              <w:sym w:font="AIGDT" w:char="005B"/>
            </w:r>
            <w:r w:rsidRPr="00BB0272">
              <w:rPr>
                <w:rFonts w:ascii="Times New Roman" w:hAnsi="Times New Roman"/>
                <w:sz w:val="24"/>
                <w:szCs w:val="24"/>
              </w:rPr>
              <w:t>в’</w:t>
            </w:r>
            <w:r w:rsidRPr="00BB0272">
              <w:rPr>
                <w:rFonts w:ascii="Times New Roman" w:hAnsi="Times New Roman"/>
                <w:sz w:val="24"/>
                <w:szCs w:val="24"/>
              </w:rPr>
              <w:sym w:font="AIGDT" w:char="005D"/>
            </w:r>
            <w:r w:rsidRPr="00BB0272">
              <w:rPr>
                <w:rFonts w:ascii="Times New Roman" w:hAnsi="Times New Roman"/>
                <w:sz w:val="24"/>
                <w:szCs w:val="24"/>
              </w:rPr>
              <w:t xml:space="preserve">, буквы </w:t>
            </w:r>
            <w:r w:rsidRPr="00BB0272">
              <w:rPr>
                <w:rFonts w:ascii="Times New Roman" w:hAnsi="Times New Roman"/>
                <w:i/>
                <w:sz w:val="24"/>
                <w:szCs w:val="24"/>
              </w:rPr>
              <w:t>В, в.</w:t>
            </w: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w:t>
            </w: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изучения и первичного закрепления новых знаний</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Читать рассказ и отвечать на вопросы по содержанию. Определять основную мысль текста. Озаглавливать текст. Объяснять смысл пословицы. Наблюдать за изменением слов. Находить в словах общую часть. Объяснять разные значения </w:t>
            </w:r>
            <w:r w:rsidRPr="00BB0272">
              <w:rPr>
                <w:rFonts w:ascii="Times New Roman" w:hAnsi="Times New Roman"/>
                <w:sz w:val="24"/>
                <w:szCs w:val="24"/>
              </w:rPr>
              <w:lastRenderedPageBreak/>
              <w:t>многозначных слов. Определять место новой буквы на «ленте букв». Соотносить все изученные буквы со звуками. Сравнивать, группировать и классифицировать все изученные буквы.</w:t>
            </w:r>
          </w:p>
        </w:tc>
        <w:tc>
          <w:tcPr>
            <w:tcW w:w="3151" w:type="dxa"/>
          </w:tcPr>
          <w:p w:rsidR="00231991" w:rsidRPr="00BB0272" w:rsidRDefault="00231991" w:rsidP="00475161">
            <w:pPr>
              <w:pStyle w:val="a5"/>
              <w:keepNext/>
              <w:keepLines/>
              <w:spacing w:before="0" w:beforeAutospacing="0" w:after="0" w:afterAutospacing="0"/>
            </w:pPr>
            <w:r w:rsidRPr="00BB0272">
              <w:lastRenderedPageBreak/>
              <w:t xml:space="preserve">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 Владеть </w:t>
            </w:r>
            <w:r w:rsidRPr="00BB0272">
              <w:lastRenderedPageBreak/>
              <w:t>монологической и диалогической формами речи.</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lastRenderedPageBreak/>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33-34</w:t>
            </w:r>
          </w:p>
        </w:tc>
        <w:tc>
          <w:tcPr>
            <w:tcW w:w="1873" w:type="dxa"/>
          </w:tcPr>
          <w:p w:rsidR="00231991" w:rsidRPr="00BB0272" w:rsidRDefault="00231991" w:rsidP="00475161">
            <w:pPr>
              <w:tabs>
                <w:tab w:val="left" w:pos="1650"/>
              </w:tabs>
              <w:rPr>
                <w:rFonts w:ascii="Times New Roman" w:hAnsi="Times New Roman"/>
                <w:sz w:val="24"/>
                <w:szCs w:val="24"/>
                <w:lang w:val="en-US"/>
              </w:rPr>
            </w:pPr>
            <w:r w:rsidRPr="00BB0272">
              <w:rPr>
                <w:rFonts w:ascii="Times New Roman" w:hAnsi="Times New Roman"/>
                <w:sz w:val="24"/>
                <w:szCs w:val="24"/>
              </w:rPr>
              <w:t xml:space="preserve">Гласные </w:t>
            </w:r>
          </w:p>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буквы </w:t>
            </w:r>
            <w:r w:rsidRPr="00BB0272">
              <w:rPr>
                <w:rFonts w:ascii="Times New Roman" w:hAnsi="Times New Roman"/>
                <w:i/>
                <w:sz w:val="24"/>
                <w:szCs w:val="24"/>
              </w:rPr>
              <w:t>Е, е</w:t>
            </w:r>
            <w:r w:rsidRPr="00BB0272">
              <w:rPr>
                <w:rFonts w:ascii="Times New Roman" w:hAnsi="Times New Roman"/>
                <w:sz w:val="24"/>
                <w:szCs w:val="24"/>
              </w:rPr>
              <w:t>.</w:t>
            </w: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изучения и первичного закрепления новых знаний</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Производить слого-звуковой анализ слова (</w:t>
            </w:r>
            <w:r w:rsidRPr="00BB0272">
              <w:rPr>
                <w:rFonts w:ascii="Times New Roman" w:hAnsi="Times New Roman"/>
                <w:i/>
                <w:sz w:val="24"/>
                <w:szCs w:val="24"/>
              </w:rPr>
              <w:t>ели</w:t>
            </w:r>
            <w:r w:rsidRPr="00BB0272">
              <w:rPr>
                <w:rFonts w:ascii="Times New Roman" w:hAnsi="Times New Roman"/>
                <w:sz w:val="24"/>
                <w:szCs w:val="24"/>
              </w:rPr>
              <w:t xml:space="preserve">): определять количество слогов, количество звуков в каждом слоге, делать вывод о том, что в слове </w:t>
            </w:r>
            <w:r w:rsidRPr="00BB0272">
              <w:rPr>
                <w:rFonts w:ascii="Times New Roman" w:hAnsi="Times New Roman"/>
                <w:i/>
                <w:sz w:val="24"/>
                <w:szCs w:val="24"/>
              </w:rPr>
              <w:t>ели</w:t>
            </w:r>
            <w:r w:rsidRPr="00BB0272">
              <w:rPr>
                <w:rFonts w:ascii="Times New Roman" w:hAnsi="Times New Roman"/>
                <w:sz w:val="24"/>
                <w:szCs w:val="24"/>
              </w:rPr>
              <w:t xml:space="preserve"> два слога-слияния. Анализировать схему-модель слова. Обозначать слияние </w:t>
            </w:r>
            <w:r w:rsidRPr="00BB0272">
              <w:rPr>
                <w:rFonts w:ascii="Times New Roman" w:hAnsi="Times New Roman"/>
                <w:sz w:val="24"/>
                <w:szCs w:val="24"/>
              </w:rPr>
              <w:sym w:font="AIGDT" w:char="005B"/>
            </w:r>
            <w:r w:rsidRPr="00BB0272">
              <w:rPr>
                <w:rFonts w:ascii="Times New Roman" w:hAnsi="Times New Roman"/>
                <w:sz w:val="24"/>
                <w:szCs w:val="24"/>
                <w:lang w:val="en-US"/>
              </w:rPr>
              <w:t>j</w:t>
            </w:r>
            <w:r w:rsidRPr="00BB0272">
              <w:rPr>
                <w:rFonts w:ascii="Times New Roman" w:hAnsi="Times New Roman"/>
                <w:sz w:val="24"/>
                <w:szCs w:val="24"/>
              </w:rPr>
              <w:t>’э</w:t>
            </w:r>
            <w:r w:rsidRPr="00BB0272">
              <w:rPr>
                <w:rFonts w:ascii="Times New Roman" w:hAnsi="Times New Roman"/>
                <w:sz w:val="24"/>
                <w:szCs w:val="24"/>
              </w:rPr>
              <w:sym w:font="AIGDT" w:char="005D"/>
            </w:r>
            <w:r w:rsidRPr="00BB0272">
              <w:rPr>
                <w:rFonts w:ascii="Times New Roman" w:hAnsi="Times New Roman"/>
                <w:sz w:val="24"/>
                <w:szCs w:val="24"/>
              </w:rPr>
              <w:t xml:space="preserve"> буквой </w:t>
            </w:r>
            <w:r w:rsidRPr="00BB0272">
              <w:rPr>
                <w:rFonts w:ascii="Times New Roman" w:hAnsi="Times New Roman"/>
                <w:i/>
                <w:sz w:val="24"/>
                <w:szCs w:val="24"/>
              </w:rPr>
              <w:t>е</w:t>
            </w:r>
            <w:r w:rsidRPr="00BB0272">
              <w:rPr>
                <w:rFonts w:ascii="Times New Roman" w:hAnsi="Times New Roman"/>
                <w:sz w:val="24"/>
                <w:szCs w:val="24"/>
              </w:rPr>
              <w:t xml:space="preserve">. Называть особенность буквы </w:t>
            </w:r>
            <w:r w:rsidRPr="00BB0272">
              <w:rPr>
                <w:rFonts w:ascii="Times New Roman" w:hAnsi="Times New Roman"/>
                <w:i/>
                <w:sz w:val="24"/>
                <w:szCs w:val="24"/>
              </w:rPr>
              <w:t xml:space="preserve">е </w:t>
            </w:r>
            <w:r w:rsidRPr="00BB0272">
              <w:rPr>
                <w:rFonts w:ascii="Times New Roman" w:hAnsi="Times New Roman"/>
                <w:sz w:val="24"/>
                <w:szCs w:val="24"/>
              </w:rPr>
              <w:t xml:space="preserve">(обозначать целый слог-слияние – два звука). Узнавать, сравнивать и различать заглавную и строчную, печатные и письменные буквы </w:t>
            </w:r>
            <w:r w:rsidRPr="00BB0272">
              <w:rPr>
                <w:rFonts w:ascii="Times New Roman" w:hAnsi="Times New Roman"/>
                <w:i/>
                <w:sz w:val="24"/>
                <w:szCs w:val="24"/>
              </w:rPr>
              <w:t>Е, е.</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Сравнивать звуковой состав слов и их буквенную запись в парах (</w:t>
            </w:r>
            <w:r w:rsidRPr="00BB0272">
              <w:rPr>
                <w:rFonts w:ascii="Times New Roman" w:hAnsi="Times New Roman"/>
                <w:i/>
                <w:sz w:val="24"/>
                <w:szCs w:val="24"/>
              </w:rPr>
              <w:t>высоки – высокие, красивы – красивые).</w:t>
            </w:r>
          </w:p>
        </w:tc>
        <w:tc>
          <w:tcPr>
            <w:tcW w:w="3151" w:type="dxa"/>
          </w:tcPr>
          <w:p w:rsidR="00231991" w:rsidRPr="00BB0272" w:rsidRDefault="00231991" w:rsidP="00475161">
            <w:pPr>
              <w:tabs>
                <w:tab w:val="left" w:pos="1650"/>
              </w:tabs>
              <w:rPr>
                <w:rFonts w:ascii="Times New Roman" w:hAnsi="Times New Roman"/>
                <w:spacing w:val="-4"/>
                <w:sz w:val="24"/>
                <w:szCs w:val="24"/>
              </w:rPr>
            </w:pPr>
            <w:r w:rsidRPr="00BB0272">
              <w:rPr>
                <w:rFonts w:ascii="Times New Roman" w:hAnsi="Times New Roman"/>
                <w:spacing w:val="-4"/>
                <w:sz w:val="24"/>
                <w:szCs w:val="24"/>
              </w:rPr>
              <w:t>Работать в паре: договариваться, кто какое слово будет искать в тексте, внимательно слушать ответы друг друга, контролировать свои действия при выполнении задания, оценивать ответы друг друга, исправлять ошибки, оценивать результат совместной работы. Строить логические рассуждения, проводить аналогии, использовать обобщенные способы действий.</w:t>
            </w:r>
          </w:p>
          <w:p w:rsidR="00231991" w:rsidRPr="00BB0272" w:rsidRDefault="00231991" w:rsidP="00475161">
            <w:pPr>
              <w:pStyle w:val="a5"/>
              <w:keepNext/>
              <w:keepLines/>
              <w:spacing w:before="0" w:beforeAutospacing="0" w:after="0" w:afterAutospacing="0"/>
            </w:pP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35-36</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Согласные </w:t>
            </w:r>
          </w:p>
          <w:p w:rsidR="00231991" w:rsidRPr="00BB0272" w:rsidRDefault="00231991" w:rsidP="00475161">
            <w:pPr>
              <w:tabs>
                <w:tab w:val="left" w:pos="1650"/>
              </w:tabs>
              <w:rPr>
                <w:rFonts w:ascii="Times New Roman" w:hAnsi="Times New Roman"/>
                <w:i/>
                <w:sz w:val="24"/>
                <w:szCs w:val="24"/>
              </w:rPr>
            </w:pPr>
            <w:r w:rsidRPr="00BB0272">
              <w:rPr>
                <w:rFonts w:ascii="Times New Roman" w:hAnsi="Times New Roman"/>
                <w:sz w:val="24"/>
                <w:szCs w:val="24"/>
              </w:rPr>
              <w:t xml:space="preserve">звуки </w:t>
            </w:r>
            <w:r w:rsidRPr="00BB0272">
              <w:rPr>
                <w:rFonts w:ascii="Times New Roman" w:hAnsi="Times New Roman"/>
                <w:sz w:val="24"/>
                <w:szCs w:val="24"/>
              </w:rPr>
              <w:sym w:font="AIGDT" w:char="005B"/>
            </w:r>
            <w:r w:rsidRPr="00BB0272">
              <w:rPr>
                <w:rFonts w:ascii="Times New Roman" w:hAnsi="Times New Roman"/>
                <w:sz w:val="24"/>
                <w:szCs w:val="24"/>
              </w:rPr>
              <w:t>п</w:t>
            </w:r>
            <w:r w:rsidRPr="00BB0272">
              <w:rPr>
                <w:rFonts w:ascii="Times New Roman" w:hAnsi="Times New Roman"/>
                <w:sz w:val="24"/>
                <w:szCs w:val="24"/>
              </w:rPr>
              <w:sym w:font="AIGDT" w:char="005D"/>
            </w:r>
            <w:r w:rsidRPr="00BB0272">
              <w:rPr>
                <w:rFonts w:ascii="Times New Roman" w:hAnsi="Times New Roman"/>
                <w:sz w:val="24"/>
                <w:szCs w:val="24"/>
              </w:rPr>
              <w:t xml:space="preserve">, </w:t>
            </w:r>
            <w:r w:rsidRPr="00BB0272">
              <w:rPr>
                <w:rFonts w:ascii="Times New Roman" w:hAnsi="Times New Roman"/>
                <w:sz w:val="24"/>
                <w:szCs w:val="24"/>
              </w:rPr>
              <w:sym w:font="AIGDT" w:char="005B"/>
            </w:r>
            <w:r w:rsidRPr="00BB0272">
              <w:rPr>
                <w:rFonts w:ascii="Times New Roman" w:hAnsi="Times New Roman"/>
                <w:sz w:val="24"/>
                <w:szCs w:val="24"/>
              </w:rPr>
              <w:t>п’</w:t>
            </w:r>
            <w:r w:rsidRPr="00BB0272">
              <w:rPr>
                <w:rFonts w:ascii="Times New Roman" w:hAnsi="Times New Roman"/>
                <w:sz w:val="24"/>
                <w:szCs w:val="24"/>
              </w:rPr>
              <w:sym w:font="AIGDT" w:char="005D"/>
            </w:r>
            <w:r w:rsidRPr="00BB0272">
              <w:rPr>
                <w:rFonts w:ascii="Times New Roman" w:hAnsi="Times New Roman"/>
                <w:sz w:val="24"/>
                <w:szCs w:val="24"/>
              </w:rPr>
              <w:t xml:space="preserve">, буквы </w:t>
            </w:r>
            <w:r w:rsidRPr="00BB0272">
              <w:rPr>
                <w:rFonts w:ascii="Times New Roman" w:hAnsi="Times New Roman"/>
                <w:i/>
                <w:sz w:val="24"/>
                <w:szCs w:val="24"/>
              </w:rPr>
              <w:t>П, п.</w:t>
            </w:r>
          </w:p>
          <w:p w:rsidR="00231991" w:rsidRPr="00BB0272" w:rsidRDefault="00231991" w:rsidP="00475161">
            <w:pPr>
              <w:tabs>
                <w:tab w:val="left" w:pos="1650"/>
              </w:tabs>
              <w:rPr>
                <w:rFonts w:ascii="Times New Roman" w:hAnsi="Times New Roman"/>
                <w:i/>
                <w:sz w:val="24"/>
                <w:szCs w:val="24"/>
              </w:rPr>
            </w:pPr>
          </w:p>
          <w:p w:rsidR="00231991" w:rsidRPr="00BB0272" w:rsidRDefault="00231991" w:rsidP="00475161">
            <w:pPr>
              <w:tabs>
                <w:tab w:val="left" w:pos="1650"/>
              </w:tabs>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изучения и первичного закреплени</w:t>
            </w:r>
            <w:r w:rsidRPr="00BB0272">
              <w:rPr>
                <w:rFonts w:ascii="Times New Roman" w:hAnsi="Times New Roman"/>
                <w:sz w:val="24"/>
                <w:szCs w:val="24"/>
              </w:rPr>
              <w:lastRenderedPageBreak/>
              <w:t>я новых знаний</w:t>
            </w:r>
          </w:p>
        </w:tc>
        <w:tc>
          <w:tcPr>
            <w:tcW w:w="3372"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lastRenderedPageBreak/>
              <w:t xml:space="preserve">Находить в тексте ответы на вопросы. Определять основную мысль текста. Составлять рассказы о </w:t>
            </w:r>
            <w:r w:rsidRPr="00BB0272">
              <w:rPr>
                <w:rFonts w:ascii="Times New Roman" w:hAnsi="Times New Roman"/>
                <w:sz w:val="24"/>
                <w:szCs w:val="24"/>
              </w:rPr>
              <w:lastRenderedPageBreak/>
              <w:t>профессиях. Классифицировать слова в соответствии с их значением (слова, называющие предметы; слова, называющие действия). Определять место новой буквы на «ленте букв»; соотносить все изученные буквы со звуками. Сравнивать, группировать и классифицировать все изученные буквы.</w:t>
            </w:r>
          </w:p>
        </w:tc>
        <w:tc>
          <w:tcPr>
            <w:tcW w:w="3151" w:type="dxa"/>
          </w:tcPr>
          <w:p w:rsidR="00231991" w:rsidRPr="00BB0272" w:rsidRDefault="00231991" w:rsidP="00475161">
            <w:pPr>
              <w:pStyle w:val="Style3"/>
              <w:keepNext/>
              <w:keepLines/>
              <w:widowControl/>
              <w:spacing w:line="240" w:lineRule="auto"/>
              <w:rPr>
                <w:rFonts w:ascii="Times New Roman" w:hAnsi="Times New Roman" w:cs="Times New Roman"/>
              </w:rPr>
            </w:pPr>
            <w:r w:rsidRPr="00BB0272">
              <w:rPr>
                <w:rFonts w:ascii="Times New Roman" w:hAnsi="Times New Roman" w:cs="Times New Roman"/>
              </w:rPr>
              <w:lastRenderedPageBreak/>
              <w:t xml:space="preserve">Определять цель учебного задания, контролировать свои действия в процессе его выполнения, оценивать </w:t>
            </w:r>
            <w:r w:rsidRPr="00BB0272">
              <w:rPr>
                <w:rFonts w:ascii="Times New Roman" w:hAnsi="Times New Roman" w:cs="Times New Roman"/>
              </w:rPr>
              <w:lastRenderedPageBreak/>
              <w:t>правильность выполнения, обнаруживать и исправлять ошибки.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p w:rsidR="00231991" w:rsidRPr="00BB0272" w:rsidRDefault="00231991" w:rsidP="00475161">
            <w:pPr>
              <w:pStyle w:val="Style3"/>
              <w:keepNext/>
              <w:keepLines/>
              <w:widowControl/>
              <w:spacing w:line="240" w:lineRule="auto"/>
              <w:rPr>
                <w:rStyle w:val="FontStyle17"/>
                <w:b w:val="0"/>
              </w:rPr>
            </w:pP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lastRenderedPageBreak/>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37</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Согласные </w:t>
            </w:r>
          </w:p>
          <w:p w:rsidR="00231991" w:rsidRPr="00BB0272" w:rsidRDefault="00231991" w:rsidP="00475161">
            <w:pPr>
              <w:tabs>
                <w:tab w:val="left" w:pos="1650"/>
              </w:tabs>
              <w:rPr>
                <w:rFonts w:ascii="Times New Roman" w:hAnsi="Times New Roman"/>
                <w:i/>
                <w:sz w:val="24"/>
                <w:szCs w:val="24"/>
              </w:rPr>
            </w:pPr>
            <w:r w:rsidRPr="00BB0272">
              <w:rPr>
                <w:rFonts w:ascii="Times New Roman" w:hAnsi="Times New Roman"/>
                <w:sz w:val="24"/>
                <w:szCs w:val="24"/>
              </w:rPr>
              <w:t xml:space="preserve">звуки </w:t>
            </w:r>
            <w:r w:rsidRPr="00BB0272">
              <w:rPr>
                <w:rFonts w:ascii="Times New Roman" w:hAnsi="Times New Roman"/>
                <w:sz w:val="24"/>
                <w:szCs w:val="24"/>
              </w:rPr>
              <w:sym w:font="AIGDT" w:char="005B"/>
            </w:r>
            <w:r w:rsidRPr="00BB0272">
              <w:rPr>
                <w:rFonts w:ascii="Times New Roman" w:hAnsi="Times New Roman"/>
                <w:sz w:val="24"/>
                <w:szCs w:val="24"/>
              </w:rPr>
              <w:t>м</w:t>
            </w:r>
            <w:r w:rsidRPr="00BB0272">
              <w:rPr>
                <w:rFonts w:ascii="Times New Roman" w:hAnsi="Times New Roman"/>
                <w:sz w:val="24"/>
                <w:szCs w:val="24"/>
              </w:rPr>
              <w:sym w:font="AIGDT" w:char="005D"/>
            </w:r>
            <w:r w:rsidRPr="00BB0272">
              <w:rPr>
                <w:rFonts w:ascii="Times New Roman" w:hAnsi="Times New Roman"/>
                <w:sz w:val="24"/>
                <w:szCs w:val="24"/>
              </w:rPr>
              <w:t xml:space="preserve">, </w:t>
            </w:r>
            <w:r w:rsidRPr="00BB0272">
              <w:rPr>
                <w:rFonts w:ascii="Times New Roman" w:hAnsi="Times New Roman"/>
                <w:sz w:val="24"/>
                <w:szCs w:val="24"/>
              </w:rPr>
              <w:sym w:font="AIGDT" w:char="005B"/>
            </w:r>
            <w:r w:rsidRPr="00BB0272">
              <w:rPr>
                <w:rFonts w:ascii="Times New Roman" w:hAnsi="Times New Roman"/>
                <w:sz w:val="24"/>
                <w:szCs w:val="24"/>
              </w:rPr>
              <w:t>м’</w:t>
            </w:r>
            <w:r w:rsidRPr="00BB0272">
              <w:rPr>
                <w:rFonts w:ascii="Times New Roman" w:hAnsi="Times New Roman"/>
                <w:sz w:val="24"/>
                <w:szCs w:val="24"/>
              </w:rPr>
              <w:sym w:font="AIGDT" w:char="005D"/>
            </w:r>
            <w:r w:rsidRPr="00BB0272">
              <w:rPr>
                <w:rFonts w:ascii="Times New Roman" w:hAnsi="Times New Roman"/>
                <w:sz w:val="24"/>
                <w:szCs w:val="24"/>
              </w:rPr>
              <w:t xml:space="preserve">, буквы </w:t>
            </w:r>
            <w:r w:rsidRPr="00BB0272">
              <w:rPr>
                <w:rFonts w:ascii="Times New Roman" w:hAnsi="Times New Roman"/>
                <w:i/>
                <w:sz w:val="24"/>
                <w:szCs w:val="24"/>
              </w:rPr>
              <w:t>М, м.</w:t>
            </w: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изучения и первичного закрепления новых знаний</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Выделять звуки </w:t>
            </w:r>
            <w:r w:rsidRPr="00BB0272">
              <w:rPr>
                <w:rFonts w:ascii="Times New Roman" w:hAnsi="Times New Roman"/>
                <w:sz w:val="24"/>
                <w:szCs w:val="24"/>
              </w:rPr>
              <w:sym w:font="AIGDT" w:char="005B"/>
            </w:r>
            <w:r w:rsidRPr="00BB0272">
              <w:rPr>
                <w:rFonts w:ascii="Times New Roman" w:hAnsi="Times New Roman"/>
                <w:sz w:val="24"/>
                <w:szCs w:val="24"/>
              </w:rPr>
              <w:t>м</w:t>
            </w:r>
            <w:r w:rsidRPr="00BB0272">
              <w:rPr>
                <w:rFonts w:ascii="Times New Roman" w:hAnsi="Times New Roman"/>
                <w:sz w:val="24"/>
                <w:szCs w:val="24"/>
              </w:rPr>
              <w:sym w:font="AIGDT" w:char="005D"/>
            </w:r>
            <w:r w:rsidRPr="00BB0272">
              <w:rPr>
                <w:rFonts w:ascii="Times New Roman" w:hAnsi="Times New Roman"/>
                <w:sz w:val="24"/>
                <w:szCs w:val="24"/>
              </w:rPr>
              <w:t xml:space="preserve">, </w:t>
            </w:r>
            <w:r w:rsidRPr="00BB0272">
              <w:rPr>
                <w:rFonts w:ascii="Times New Roman" w:hAnsi="Times New Roman"/>
                <w:sz w:val="24"/>
                <w:szCs w:val="24"/>
              </w:rPr>
              <w:sym w:font="AIGDT" w:char="005B"/>
            </w:r>
            <w:r w:rsidRPr="00BB0272">
              <w:rPr>
                <w:rFonts w:ascii="Times New Roman" w:hAnsi="Times New Roman"/>
                <w:sz w:val="24"/>
                <w:szCs w:val="24"/>
              </w:rPr>
              <w:t>м’</w:t>
            </w:r>
            <w:r w:rsidRPr="00BB0272">
              <w:rPr>
                <w:rFonts w:ascii="Times New Roman" w:hAnsi="Times New Roman"/>
                <w:sz w:val="24"/>
                <w:szCs w:val="24"/>
              </w:rPr>
              <w:sym w:font="AIGDT" w:char="005D"/>
            </w:r>
            <w:r w:rsidRPr="00BB0272">
              <w:rPr>
                <w:rFonts w:ascii="Times New Roman" w:hAnsi="Times New Roman"/>
                <w:sz w:val="24"/>
                <w:szCs w:val="24"/>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Группировать изученные гласные по общему признаку (обозначать твёрдость или мягкость согласных). Группировать изученные согласные по глухости-твёрдости. Определять место новой буквы на «ленте букв». Соотносить все изученные буквы со звуками. </w:t>
            </w:r>
          </w:p>
        </w:tc>
        <w:tc>
          <w:tcPr>
            <w:tcW w:w="3151" w:type="dxa"/>
          </w:tcPr>
          <w:p w:rsidR="00231991" w:rsidRPr="00BB0272" w:rsidRDefault="00231991" w:rsidP="00475161">
            <w:pPr>
              <w:pStyle w:val="Style6"/>
              <w:keepNext/>
              <w:keepLines/>
              <w:widowControl/>
              <w:spacing w:line="240" w:lineRule="auto"/>
              <w:ind w:firstLine="2"/>
              <w:rPr>
                <w:rStyle w:val="FontStyle19"/>
                <w:rFonts w:eastAsia="Calibri"/>
                <w:bCs/>
              </w:rPr>
            </w:pPr>
            <w:r w:rsidRPr="00BB0272">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38</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Согласные </w:t>
            </w:r>
          </w:p>
          <w:p w:rsidR="00231991" w:rsidRPr="00BB0272" w:rsidRDefault="00231991" w:rsidP="00475161">
            <w:pPr>
              <w:tabs>
                <w:tab w:val="left" w:pos="1650"/>
              </w:tabs>
              <w:rPr>
                <w:rFonts w:ascii="Times New Roman" w:hAnsi="Times New Roman"/>
                <w:i/>
                <w:sz w:val="24"/>
                <w:szCs w:val="24"/>
              </w:rPr>
            </w:pPr>
            <w:r w:rsidRPr="00BB0272">
              <w:rPr>
                <w:rFonts w:ascii="Times New Roman" w:hAnsi="Times New Roman"/>
                <w:sz w:val="24"/>
                <w:szCs w:val="24"/>
              </w:rPr>
              <w:t xml:space="preserve">звуки </w:t>
            </w:r>
            <w:r w:rsidRPr="00BB0272">
              <w:rPr>
                <w:rFonts w:ascii="Times New Roman" w:hAnsi="Times New Roman"/>
                <w:sz w:val="24"/>
                <w:szCs w:val="24"/>
              </w:rPr>
              <w:sym w:font="AIGDT" w:char="005B"/>
            </w:r>
            <w:r w:rsidRPr="00BB0272">
              <w:rPr>
                <w:rFonts w:ascii="Times New Roman" w:hAnsi="Times New Roman"/>
                <w:sz w:val="24"/>
                <w:szCs w:val="24"/>
              </w:rPr>
              <w:t>м</w:t>
            </w:r>
            <w:r w:rsidRPr="00BB0272">
              <w:rPr>
                <w:rFonts w:ascii="Times New Roman" w:hAnsi="Times New Roman"/>
                <w:sz w:val="24"/>
                <w:szCs w:val="24"/>
              </w:rPr>
              <w:sym w:font="AIGDT" w:char="005D"/>
            </w:r>
            <w:r w:rsidRPr="00BB0272">
              <w:rPr>
                <w:rFonts w:ascii="Times New Roman" w:hAnsi="Times New Roman"/>
                <w:sz w:val="24"/>
                <w:szCs w:val="24"/>
              </w:rPr>
              <w:t xml:space="preserve">, </w:t>
            </w:r>
            <w:r w:rsidRPr="00BB0272">
              <w:rPr>
                <w:rFonts w:ascii="Times New Roman" w:hAnsi="Times New Roman"/>
                <w:sz w:val="24"/>
                <w:szCs w:val="24"/>
              </w:rPr>
              <w:sym w:font="AIGDT" w:char="005B"/>
            </w:r>
            <w:r w:rsidRPr="00BB0272">
              <w:rPr>
                <w:rFonts w:ascii="Times New Roman" w:hAnsi="Times New Roman"/>
                <w:sz w:val="24"/>
                <w:szCs w:val="24"/>
              </w:rPr>
              <w:t>м’</w:t>
            </w:r>
            <w:r w:rsidRPr="00BB0272">
              <w:rPr>
                <w:rFonts w:ascii="Times New Roman" w:hAnsi="Times New Roman"/>
                <w:sz w:val="24"/>
                <w:szCs w:val="24"/>
              </w:rPr>
              <w:sym w:font="AIGDT" w:char="005D"/>
            </w:r>
            <w:r w:rsidRPr="00BB0272">
              <w:rPr>
                <w:rFonts w:ascii="Times New Roman" w:hAnsi="Times New Roman"/>
                <w:sz w:val="24"/>
                <w:szCs w:val="24"/>
              </w:rPr>
              <w:t xml:space="preserve">, буквы </w:t>
            </w:r>
            <w:r w:rsidRPr="00BB0272">
              <w:rPr>
                <w:rFonts w:ascii="Times New Roman" w:hAnsi="Times New Roman"/>
                <w:i/>
                <w:sz w:val="24"/>
                <w:szCs w:val="24"/>
              </w:rPr>
              <w:t>М, м.</w:t>
            </w:r>
          </w:p>
          <w:p w:rsidR="00231991" w:rsidRPr="00BB0272" w:rsidRDefault="00231991" w:rsidP="00475161">
            <w:pPr>
              <w:tabs>
                <w:tab w:val="left" w:pos="1650"/>
              </w:tabs>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Комбинированный</w:t>
            </w:r>
          </w:p>
        </w:tc>
        <w:tc>
          <w:tcPr>
            <w:tcW w:w="3372" w:type="dxa"/>
          </w:tcPr>
          <w:p w:rsidR="00231991" w:rsidRPr="00BB0272" w:rsidRDefault="00231991" w:rsidP="00475161">
            <w:pPr>
              <w:tabs>
                <w:tab w:val="left" w:pos="1650"/>
              </w:tabs>
              <w:rPr>
                <w:rFonts w:ascii="Times New Roman" w:hAnsi="Times New Roman"/>
                <w:sz w:val="24"/>
                <w:szCs w:val="24"/>
                <w:lang w:val="en-US"/>
              </w:rPr>
            </w:pPr>
            <w:r w:rsidRPr="00BB0272">
              <w:rPr>
                <w:rFonts w:ascii="Times New Roman" w:hAnsi="Times New Roman"/>
                <w:sz w:val="24"/>
                <w:szCs w:val="24"/>
              </w:rPr>
              <w:t xml:space="preserve">Классифицировать слова в соответствии с их значением (слова, называющие предметы; слова, называющие </w:t>
            </w:r>
            <w:r w:rsidRPr="00BB0272">
              <w:rPr>
                <w:rFonts w:ascii="Times New Roman" w:hAnsi="Times New Roman"/>
                <w:sz w:val="24"/>
                <w:szCs w:val="24"/>
              </w:rPr>
              <w:lastRenderedPageBreak/>
              <w:t>действия). Определять место новой буквы на «ленте букв»; соотносить все изученные буквы со звуками. Сравнивать, группировать и классифицировать все изученные буквы.</w:t>
            </w:r>
          </w:p>
        </w:tc>
        <w:tc>
          <w:tcPr>
            <w:tcW w:w="3151" w:type="dxa"/>
          </w:tcPr>
          <w:p w:rsidR="00231991" w:rsidRPr="00BB0272" w:rsidRDefault="00231991" w:rsidP="00475161">
            <w:pPr>
              <w:pStyle w:val="Style6"/>
              <w:keepNext/>
              <w:keepLines/>
              <w:widowControl/>
              <w:spacing w:line="240" w:lineRule="auto"/>
              <w:ind w:firstLine="5"/>
              <w:rPr>
                <w:rStyle w:val="FontStyle19"/>
                <w:rFonts w:eastAsia="Calibri"/>
              </w:rPr>
            </w:pPr>
            <w:r w:rsidRPr="00BB0272">
              <w:lastRenderedPageBreak/>
              <w:t xml:space="preserve">Определять цели учебной деятельности с помощью учителя и самостоятельно, находить средства её </w:t>
            </w:r>
            <w:r w:rsidRPr="00BB0272">
              <w:lastRenderedPageBreak/>
              <w:t>осуществления. Владеть монологической и диалогической формами речи.</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lastRenderedPageBreak/>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39</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Согласные </w:t>
            </w:r>
          </w:p>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звуки </w:t>
            </w:r>
            <w:r w:rsidRPr="00BB0272">
              <w:rPr>
                <w:rFonts w:ascii="Times New Roman" w:hAnsi="Times New Roman"/>
                <w:sz w:val="24"/>
                <w:szCs w:val="24"/>
              </w:rPr>
              <w:sym w:font="AIGDT" w:char="005B"/>
            </w:r>
            <w:r w:rsidRPr="00BB0272">
              <w:rPr>
                <w:rFonts w:ascii="Times New Roman" w:hAnsi="Times New Roman"/>
                <w:sz w:val="24"/>
                <w:szCs w:val="24"/>
              </w:rPr>
              <w:t>з</w:t>
            </w:r>
            <w:r w:rsidRPr="00BB0272">
              <w:rPr>
                <w:rFonts w:ascii="Times New Roman" w:hAnsi="Times New Roman"/>
                <w:sz w:val="24"/>
                <w:szCs w:val="24"/>
              </w:rPr>
              <w:sym w:font="AIGDT" w:char="005D"/>
            </w:r>
            <w:r w:rsidRPr="00BB0272">
              <w:rPr>
                <w:rFonts w:ascii="Times New Roman" w:hAnsi="Times New Roman"/>
                <w:sz w:val="24"/>
                <w:szCs w:val="24"/>
              </w:rPr>
              <w:t xml:space="preserve">, </w:t>
            </w:r>
            <w:r w:rsidRPr="00BB0272">
              <w:rPr>
                <w:rFonts w:ascii="Times New Roman" w:hAnsi="Times New Roman"/>
                <w:sz w:val="24"/>
                <w:szCs w:val="24"/>
              </w:rPr>
              <w:sym w:font="AIGDT" w:char="005B"/>
            </w:r>
            <w:r w:rsidRPr="00BB0272">
              <w:rPr>
                <w:rFonts w:ascii="Times New Roman" w:hAnsi="Times New Roman"/>
                <w:sz w:val="24"/>
                <w:szCs w:val="24"/>
              </w:rPr>
              <w:t>з’</w:t>
            </w:r>
            <w:r w:rsidRPr="00BB0272">
              <w:rPr>
                <w:rFonts w:ascii="Times New Roman" w:hAnsi="Times New Roman"/>
                <w:sz w:val="24"/>
                <w:szCs w:val="24"/>
              </w:rPr>
              <w:sym w:font="AIGDT" w:char="005D"/>
            </w:r>
            <w:r w:rsidRPr="00BB0272">
              <w:rPr>
                <w:rFonts w:ascii="Times New Roman" w:hAnsi="Times New Roman"/>
                <w:sz w:val="24"/>
                <w:szCs w:val="24"/>
              </w:rPr>
              <w:t xml:space="preserve">, буквы </w:t>
            </w:r>
            <w:r w:rsidRPr="00BB0272">
              <w:rPr>
                <w:rFonts w:ascii="Times New Roman" w:hAnsi="Times New Roman"/>
                <w:i/>
                <w:sz w:val="24"/>
                <w:szCs w:val="24"/>
              </w:rPr>
              <w:t>З, з</w:t>
            </w:r>
            <w:r w:rsidRPr="00BB0272">
              <w:rPr>
                <w:rFonts w:ascii="Times New Roman" w:hAnsi="Times New Roman"/>
                <w:sz w:val="24"/>
                <w:szCs w:val="24"/>
              </w:rPr>
              <w:t xml:space="preserve">. </w:t>
            </w: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w:t>
            </w: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изучения и первичного закрепления новых знаний</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Выделять звуки </w:t>
            </w:r>
            <w:r w:rsidRPr="00BB0272">
              <w:rPr>
                <w:rFonts w:ascii="Times New Roman" w:hAnsi="Times New Roman"/>
                <w:sz w:val="24"/>
                <w:szCs w:val="24"/>
              </w:rPr>
              <w:sym w:font="AIGDT" w:char="005B"/>
            </w:r>
            <w:r w:rsidRPr="00BB0272">
              <w:rPr>
                <w:rFonts w:ascii="Times New Roman" w:hAnsi="Times New Roman"/>
                <w:sz w:val="24"/>
                <w:szCs w:val="24"/>
              </w:rPr>
              <w:t>з</w:t>
            </w:r>
            <w:r w:rsidRPr="00BB0272">
              <w:rPr>
                <w:rFonts w:ascii="Times New Roman" w:hAnsi="Times New Roman"/>
                <w:sz w:val="24"/>
                <w:szCs w:val="24"/>
              </w:rPr>
              <w:sym w:font="AIGDT" w:char="005D"/>
            </w:r>
            <w:r w:rsidRPr="00BB0272">
              <w:rPr>
                <w:rFonts w:ascii="Times New Roman" w:hAnsi="Times New Roman"/>
                <w:sz w:val="24"/>
                <w:szCs w:val="24"/>
              </w:rPr>
              <w:t xml:space="preserve">, </w:t>
            </w:r>
            <w:r w:rsidRPr="00BB0272">
              <w:rPr>
                <w:rFonts w:ascii="Times New Roman" w:hAnsi="Times New Roman"/>
                <w:sz w:val="24"/>
                <w:szCs w:val="24"/>
              </w:rPr>
              <w:sym w:font="AIGDT" w:char="005B"/>
            </w:r>
            <w:r w:rsidRPr="00BB0272">
              <w:rPr>
                <w:rFonts w:ascii="Times New Roman" w:hAnsi="Times New Roman"/>
                <w:sz w:val="24"/>
                <w:szCs w:val="24"/>
              </w:rPr>
              <w:t>з’</w:t>
            </w:r>
            <w:r w:rsidRPr="00BB0272">
              <w:rPr>
                <w:rFonts w:ascii="Times New Roman" w:hAnsi="Times New Roman"/>
                <w:sz w:val="24"/>
                <w:szCs w:val="24"/>
              </w:rPr>
              <w:sym w:font="AIGDT" w:char="005D"/>
            </w:r>
            <w:r w:rsidRPr="00BB0272">
              <w:rPr>
                <w:rFonts w:ascii="Times New Roman" w:hAnsi="Times New Roman"/>
                <w:sz w:val="24"/>
                <w:szCs w:val="24"/>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Составлять рассказ по иллюстрации. Читать текст. Отвечать на вопросы по содержанию текста. Соотносить содержание текста с сюжетной картинкой. Делать вывод: в конце слова на месте букв </w:t>
            </w:r>
            <w:r w:rsidRPr="00BB0272">
              <w:rPr>
                <w:rFonts w:ascii="Times New Roman" w:hAnsi="Times New Roman"/>
                <w:i/>
                <w:sz w:val="24"/>
                <w:szCs w:val="24"/>
              </w:rPr>
              <w:t>з</w:t>
            </w:r>
            <w:r w:rsidRPr="00BB0272">
              <w:rPr>
                <w:rFonts w:ascii="Times New Roman" w:hAnsi="Times New Roman"/>
                <w:sz w:val="24"/>
                <w:szCs w:val="24"/>
              </w:rPr>
              <w:t xml:space="preserve"> и </w:t>
            </w:r>
            <w:r w:rsidRPr="00BB0272">
              <w:rPr>
                <w:rFonts w:ascii="Times New Roman" w:hAnsi="Times New Roman"/>
                <w:i/>
                <w:sz w:val="24"/>
                <w:szCs w:val="24"/>
              </w:rPr>
              <w:t>с</w:t>
            </w:r>
            <w:r w:rsidRPr="00BB0272">
              <w:rPr>
                <w:rFonts w:ascii="Times New Roman" w:hAnsi="Times New Roman"/>
                <w:sz w:val="24"/>
                <w:szCs w:val="24"/>
              </w:rPr>
              <w:t xml:space="preserve"> произносится один и тот же звук – </w:t>
            </w:r>
            <w:r w:rsidRPr="00BB0272">
              <w:rPr>
                <w:rFonts w:ascii="Times New Roman" w:hAnsi="Times New Roman"/>
                <w:sz w:val="24"/>
                <w:szCs w:val="24"/>
              </w:rPr>
              <w:sym w:font="AIGDT" w:char="005B"/>
            </w:r>
            <w:r w:rsidRPr="00BB0272">
              <w:rPr>
                <w:rFonts w:ascii="Times New Roman" w:hAnsi="Times New Roman"/>
                <w:sz w:val="24"/>
                <w:szCs w:val="24"/>
              </w:rPr>
              <w:t>с</w:t>
            </w:r>
            <w:r w:rsidRPr="00BB0272">
              <w:rPr>
                <w:rFonts w:ascii="Times New Roman" w:hAnsi="Times New Roman"/>
                <w:sz w:val="24"/>
                <w:szCs w:val="24"/>
              </w:rPr>
              <w:sym w:font="AIGDT" w:char="005D"/>
            </w:r>
            <w:r w:rsidRPr="00BB0272">
              <w:rPr>
                <w:rFonts w:ascii="Times New Roman" w:hAnsi="Times New Roman"/>
                <w:sz w:val="24"/>
                <w:szCs w:val="24"/>
              </w:rPr>
              <w:t xml:space="preserve">. </w:t>
            </w:r>
          </w:p>
        </w:tc>
        <w:tc>
          <w:tcPr>
            <w:tcW w:w="3151" w:type="dxa"/>
          </w:tcPr>
          <w:p w:rsidR="00231991" w:rsidRPr="00BB0272" w:rsidRDefault="00231991" w:rsidP="00475161">
            <w:pPr>
              <w:widowControl w:val="0"/>
              <w:rPr>
                <w:rStyle w:val="ae"/>
                <w:rFonts w:eastAsiaTheme="minorHAnsi"/>
                <w:sz w:val="24"/>
                <w:szCs w:val="24"/>
              </w:rPr>
            </w:pPr>
            <w:r w:rsidRPr="00BB0272">
              <w:rPr>
                <w:rFonts w:ascii="Times New Roman" w:hAnsi="Times New Roman"/>
                <w:sz w:val="24"/>
                <w:szCs w:val="24"/>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40</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Согласные </w:t>
            </w:r>
          </w:p>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звуки </w:t>
            </w:r>
            <w:r w:rsidRPr="00BB0272">
              <w:rPr>
                <w:rFonts w:ascii="Times New Roman" w:hAnsi="Times New Roman"/>
                <w:sz w:val="24"/>
                <w:szCs w:val="24"/>
              </w:rPr>
              <w:sym w:font="AIGDT" w:char="005B"/>
            </w:r>
            <w:r w:rsidRPr="00BB0272">
              <w:rPr>
                <w:rFonts w:ascii="Times New Roman" w:hAnsi="Times New Roman"/>
                <w:sz w:val="24"/>
                <w:szCs w:val="24"/>
              </w:rPr>
              <w:t>з</w:t>
            </w:r>
            <w:r w:rsidRPr="00BB0272">
              <w:rPr>
                <w:rFonts w:ascii="Times New Roman" w:hAnsi="Times New Roman"/>
                <w:sz w:val="24"/>
                <w:szCs w:val="24"/>
              </w:rPr>
              <w:sym w:font="AIGDT" w:char="005D"/>
            </w:r>
            <w:r w:rsidRPr="00BB0272">
              <w:rPr>
                <w:rFonts w:ascii="Times New Roman" w:hAnsi="Times New Roman"/>
                <w:sz w:val="24"/>
                <w:szCs w:val="24"/>
              </w:rPr>
              <w:t xml:space="preserve">, </w:t>
            </w:r>
            <w:r w:rsidRPr="00BB0272">
              <w:rPr>
                <w:rFonts w:ascii="Times New Roman" w:hAnsi="Times New Roman"/>
                <w:sz w:val="24"/>
                <w:szCs w:val="24"/>
              </w:rPr>
              <w:sym w:font="AIGDT" w:char="005B"/>
            </w:r>
            <w:r w:rsidRPr="00BB0272">
              <w:rPr>
                <w:rFonts w:ascii="Times New Roman" w:hAnsi="Times New Roman"/>
                <w:sz w:val="24"/>
                <w:szCs w:val="24"/>
              </w:rPr>
              <w:t>з’</w:t>
            </w:r>
            <w:r w:rsidRPr="00BB0272">
              <w:rPr>
                <w:rFonts w:ascii="Times New Roman" w:hAnsi="Times New Roman"/>
                <w:sz w:val="24"/>
                <w:szCs w:val="24"/>
              </w:rPr>
              <w:sym w:font="AIGDT" w:char="005D"/>
            </w:r>
            <w:r w:rsidRPr="00BB0272">
              <w:rPr>
                <w:rFonts w:ascii="Times New Roman" w:hAnsi="Times New Roman"/>
                <w:sz w:val="24"/>
                <w:szCs w:val="24"/>
              </w:rPr>
              <w:t xml:space="preserve">, буквы </w:t>
            </w:r>
            <w:r w:rsidRPr="00BB0272">
              <w:rPr>
                <w:rFonts w:ascii="Times New Roman" w:hAnsi="Times New Roman"/>
                <w:i/>
                <w:sz w:val="24"/>
                <w:szCs w:val="24"/>
              </w:rPr>
              <w:t>З, з</w:t>
            </w:r>
            <w:r w:rsidRPr="00BB0272">
              <w:rPr>
                <w:rFonts w:ascii="Times New Roman" w:hAnsi="Times New Roman"/>
                <w:sz w:val="24"/>
                <w:szCs w:val="24"/>
              </w:rPr>
              <w:t xml:space="preserve">. </w:t>
            </w:r>
          </w:p>
          <w:p w:rsidR="00231991" w:rsidRPr="00BB0272" w:rsidRDefault="00231991" w:rsidP="00475161">
            <w:pPr>
              <w:tabs>
                <w:tab w:val="left" w:pos="1650"/>
              </w:tabs>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Комбинированный</w:t>
            </w:r>
          </w:p>
        </w:tc>
        <w:tc>
          <w:tcPr>
            <w:tcW w:w="3372" w:type="dxa"/>
          </w:tcPr>
          <w:p w:rsidR="00231991" w:rsidRPr="00BB0272" w:rsidRDefault="00231991" w:rsidP="00475161">
            <w:pPr>
              <w:tabs>
                <w:tab w:val="left" w:pos="1650"/>
              </w:tabs>
              <w:rPr>
                <w:rFonts w:ascii="Times New Roman" w:hAnsi="Times New Roman"/>
                <w:iCs/>
                <w:spacing w:val="-6"/>
                <w:sz w:val="24"/>
                <w:szCs w:val="24"/>
              </w:rPr>
            </w:pPr>
            <w:r w:rsidRPr="00BB0272">
              <w:rPr>
                <w:rFonts w:ascii="Times New Roman" w:hAnsi="Times New Roman"/>
                <w:spacing w:val="-6"/>
                <w:sz w:val="24"/>
                <w:szCs w:val="24"/>
              </w:rPr>
              <w:t xml:space="preserve">Определять место новой буквы на «ленте букв». Соотносить все изученные буквы со звуками. Сравнивать, группировать и классифицировать все изученные буквы. Читать текст. Читать предложения с интонацией и паузами в </w:t>
            </w:r>
            <w:r w:rsidRPr="00BB0272">
              <w:rPr>
                <w:rFonts w:ascii="Times New Roman" w:hAnsi="Times New Roman"/>
                <w:spacing w:val="-6"/>
                <w:sz w:val="24"/>
                <w:szCs w:val="24"/>
              </w:rPr>
              <w:lastRenderedPageBreak/>
              <w:t xml:space="preserve">соответствии со знаками препинания. </w:t>
            </w:r>
          </w:p>
        </w:tc>
        <w:tc>
          <w:tcPr>
            <w:tcW w:w="3151" w:type="dxa"/>
          </w:tcPr>
          <w:p w:rsidR="00231991" w:rsidRPr="00BB0272" w:rsidRDefault="00231991" w:rsidP="00475161">
            <w:pPr>
              <w:rPr>
                <w:rStyle w:val="ae"/>
                <w:rFonts w:eastAsiaTheme="minorHAnsi"/>
                <w:spacing w:val="-6"/>
                <w:sz w:val="24"/>
                <w:szCs w:val="24"/>
              </w:rPr>
            </w:pPr>
            <w:r w:rsidRPr="00BB0272">
              <w:rPr>
                <w:rFonts w:ascii="Times New Roman" w:hAnsi="Times New Roman"/>
                <w:spacing w:val="-6"/>
                <w:sz w:val="24"/>
                <w:szCs w:val="24"/>
              </w:rPr>
              <w:lastRenderedPageBreak/>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41</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Согласные </w:t>
            </w:r>
          </w:p>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звуки </w:t>
            </w:r>
            <w:r w:rsidRPr="00BB0272">
              <w:rPr>
                <w:rFonts w:ascii="Times New Roman" w:hAnsi="Times New Roman"/>
                <w:sz w:val="24"/>
                <w:szCs w:val="24"/>
              </w:rPr>
              <w:sym w:font="AIGDT" w:char="005B"/>
            </w:r>
            <w:r w:rsidRPr="00BB0272">
              <w:rPr>
                <w:rFonts w:ascii="Times New Roman" w:hAnsi="Times New Roman"/>
                <w:sz w:val="24"/>
                <w:szCs w:val="24"/>
              </w:rPr>
              <w:t>б</w:t>
            </w:r>
            <w:r w:rsidRPr="00BB0272">
              <w:rPr>
                <w:rFonts w:ascii="Times New Roman" w:hAnsi="Times New Roman"/>
                <w:sz w:val="24"/>
                <w:szCs w:val="24"/>
              </w:rPr>
              <w:sym w:font="AIGDT" w:char="005D"/>
            </w:r>
            <w:r w:rsidRPr="00BB0272">
              <w:rPr>
                <w:rFonts w:ascii="Times New Roman" w:hAnsi="Times New Roman"/>
                <w:sz w:val="24"/>
                <w:szCs w:val="24"/>
              </w:rPr>
              <w:t xml:space="preserve">, </w:t>
            </w:r>
            <w:r w:rsidRPr="00BB0272">
              <w:rPr>
                <w:rFonts w:ascii="Times New Roman" w:hAnsi="Times New Roman"/>
                <w:sz w:val="24"/>
                <w:szCs w:val="24"/>
              </w:rPr>
              <w:sym w:font="AIGDT" w:char="005B"/>
            </w:r>
            <w:r w:rsidRPr="00BB0272">
              <w:rPr>
                <w:rFonts w:ascii="Times New Roman" w:hAnsi="Times New Roman"/>
                <w:sz w:val="24"/>
                <w:szCs w:val="24"/>
              </w:rPr>
              <w:t>б’</w:t>
            </w:r>
            <w:r w:rsidRPr="00BB0272">
              <w:rPr>
                <w:rFonts w:ascii="Times New Roman" w:hAnsi="Times New Roman"/>
                <w:sz w:val="24"/>
                <w:szCs w:val="24"/>
              </w:rPr>
              <w:sym w:font="AIGDT" w:char="005D"/>
            </w:r>
            <w:r w:rsidRPr="00BB0272">
              <w:rPr>
                <w:rFonts w:ascii="Times New Roman" w:hAnsi="Times New Roman"/>
                <w:sz w:val="24"/>
                <w:szCs w:val="24"/>
              </w:rPr>
              <w:t xml:space="preserve">, буквы </w:t>
            </w:r>
            <w:r w:rsidRPr="00BB0272">
              <w:rPr>
                <w:rFonts w:ascii="Times New Roman" w:hAnsi="Times New Roman"/>
                <w:i/>
                <w:sz w:val="24"/>
                <w:szCs w:val="24"/>
              </w:rPr>
              <w:t>Б, б</w:t>
            </w:r>
            <w:r w:rsidRPr="00BB0272">
              <w:rPr>
                <w:rFonts w:ascii="Times New Roman" w:hAnsi="Times New Roman"/>
                <w:sz w:val="24"/>
                <w:szCs w:val="24"/>
              </w:rPr>
              <w:t xml:space="preserve">. </w:t>
            </w: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изучения и первичного закрепления новых знаний</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Выделять звуки </w:t>
            </w:r>
            <w:r w:rsidRPr="00BB0272">
              <w:rPr>
                <w:rFonts w:ascii="Times New Roman" w:hAnsi="Times New Roman"/>
                <w:sz w:val="24"/>
                <w:szCs w:val="24"/>
              </w:rPr>
              <w:sym w:font="AIGDT" w:char="005B"/>
            </w:r>
            <w:r w:rsidRPr="00BB0272">
              <w:rPr>
                <w:rFonts w:ascii="Times New Roman" w:hAnsi="Times New Roman"/>
                <w:sz w:val="24"/>
                <w:szCs w:val="24"/>
              </w:rPr>
              <w:t>б</w:t>
            </w:r>
            <w:r w:rsidRPr="00BB0272">
              <w:rPr>
                <w:rFonts w:ascii="Times New Roman" w:hAnsi="Times New Roman"/>
                <w:sz w:val="24"/>
                <w:szCs w:val="24"/>
              </w:rPr>
              <w:sym w:font="AIGDT" w:char="005D"/>
            </w:r>
            <w:r w:rsidRPr="00BB0272">
              <w:rPr>
                <w:rFonts w:ascii="Times New Roman" w:hAnsi="Times New Roman"/>
                <w:sz w:val="24"/>
                <w:szCs w:val="24"/>
              </w:rPr>
              <w:t xml:space="preserve"> и </w:t>
            </w:r>
            <w:r w:rsidRPr="00BB0272">
              <w:rPr>
                <w:rFonts w:ascii="Times New Roman" w:hAnsi="Times New Roman"/>
                <w:sz w:val="24"/>
                <w:szCs w:val="24"/>
              </w:rPr>
              <w:sym w:font="AIGDT" w:char="005B"/>
            </w:r>
            <w:r w:rsidRPr="00BB0272">
              <w:rPr>
                <w:rFonts w:ascii="Times New Roman" w:hAnsi="Times New Roman"/>
                <w:sz w:val="24"/>
                <w:szCs w:val="24"/>
              </w:rPr>
              <w:t>б’</w:t>
            </w:r>
            <w:r w:rsidRPr="00BB0272">
              <w:rPr>
                <w:rFonts w:ascii="Times New Roman" w:hAnsi="Times New Roman"/>
                <w:sz w:val="24"/>
                <w:szCs w:val="24"/>
              </w:rPr>
              <w:sym w:font="AIGDT" w:char="005D"/>
            </w:r>
            <w:r w:rsidRPr="00BB0272">
              <w:rPr>
                <w:rFonts w:ascii="Times New Roman" w:hAnsi="Times New Roman"/>
                <w:sz w:val="24"/>
                <w:szCs w:val="24"/>
              </w:rPr>
              <w:t xml:space="preserve"> из слов, характеризовать их, сравнивать, обозначать буквой, распознавать в словах новые звуки, читать слоги и слова с изученной буквой. Составлять рассказ по сюжетной картинке. Читать текст. Определять главную мысль текста. Озаглавливать текст. </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Воспроизводить звуковую форму слов со звуком </w:t>
            </w:r>
            <w:r w:rsidRPr="00BB0272">
              <w:rPr>
                <w:rFonts w:ascii="Times New Roman" w:hAnsi="Times New Roman"/>
                <w:sz w:val="24"/>
                <w:szCs w:val="24"/>
              </w:rPr>
              <w:sym w:font="AIGDT" w:char="005B"/>
            </w:r>
            <w:r w:rsidRPr="00BB0272">
              <w:rPr>
                <w:rFonts w:ascii="Times New Roman" w:hAnsi="Times New Roman"/>
                <w:sz w:val="24"/>
                <w:szCs w:val="24"/>
              </w:rPr>
              <w:t>п</w:t>
            </w:r>
            <w:r w:rsidRPr="00BB0272">
              <w:rPr>
                <w:rFonts w:ascii="Times New Roman" w:hAnsi="Times New Roman"/>
                <w:sz w:val="24"/>
                <w:szCs w:val="24"/>
              </w:rPr>
              <w:sym w:font="AIGDT" w:char="005D"/>
            </w:r>
            <w:r w:rsidRPr="00BB0272">
              <w:rPr>
                <w:rFonts w:ascii="Times New Roman" w:hAnsi="Times New Roman"/>
                <w:sz w:val="24"/>
                <w:szCs w:val="24"/>
              </w:rPr>
              <w:t xml:space="preserve"> на конце по их буквенной записи. Анализировать звуковой состав слов, сопоставлять его с буквенной записью. </w:t>
            </w:r>
          </w:p>
        </w:tc>
        <w:tc>
          <w:tcPr>
            <w:tcW w:w="3151"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p w:rsidR="00231991" w:rsidRPr="00BB0272" w:rsidRDefault="00231991" w:rsidP="00475161">
            <w:pPr>
              <w:widowControl w:val="0"/>
              <w:rPr>
                <w:rStyle w:val="ae"/>
                <w:rFonts w:eastAsiaTheme="minorHAnsi"/>
                <w:sz w:val="24"/>
                <w:szCs w:val="24"/>
              </w:rPr>
            </w:pP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42</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Согласные </w:t>
            </w:r>
          </w:p>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звуки </w:t>
            </w:r>
            <w:r w:rsidRPr="00BB0272">
              <w:rPr>
                <w:rFonts w:ascii="Times New Roman" w:hAnsi="Times New Roman"/>
                <w:sz w:val="24"/>
                <w:szCs w:val="24"/>
              </w:rPr>
              <w:sym w:font="AIGDT" w:char="005B"/>
            </w:r>
            <w:r w:rsidRPr="00BB0272">
              <w:rPr>
                <w:rFonts w:ascii="Times New Roman" w:hAnsi="Times New Roman"/>
                <w:sz w:val="24"/>
                <w:szCs w:val="24"/>
              </w:rPr>
              <w:t>б</w:t>
            </w:r>
            <w:r w:rsidRPr="00BB0272">
              <w:rPr>
                <w:rFonts w:ascii="Times New Roman" w:hAnsi="Times New Roman"/>
                <w:sz w:val="24"/>
                <w:szCs w:val="24"/>
              </w:rPr>
              <w:sym w:font="AIGDT" w:char="005D"/>
            </w:r>
            <w:r w:rsidRPr="00BB0272">
              <w:rPr>
                <w:rFonts w:ascii="Times New Roman" w:hAnsi="Times New Roman"/>
                <w:sz w:val="24"/>
                <w:szCs w:val="24"/>
              </w:rPr>
              <w:t xml:space="preserve">, </w:t>
            </w:r>
            <w:r w:rsidRPr="00BB0272">
              <w:rPr>
                <w:rFonts w:ascii="Times New Roman" w:hAnsi="Times New Roman"/>
                <w:sz w:val="24"/>
                <w:szCs w:val="24"/>
              </w:rPr>
              <w:sym w:font="AIGDT" w:char="005B"/>
            </w:r>
            <w:r w:rsidRPr="00BB0272">
              <w:rPr>
                <w:rFonts w:ascii="Times New Roman" w:hAnsi="Times New Roman"/>
                <w:sz w:val="24"/>
                <w:szCs w:val="24"/>
              </w:rPr>
              <w:t>б’</w:t>
            </w:r>
            <w:r w:rsidRPr="00BB0272">
              <w:rPr>
                <w:rFonts w:ascii="Times New Roman" w:hAnsi="Times New Roman"/>
                <w:sz w:val="24"/>
                <w:szCs w:val="24"/>
              </w:rPr>
              <w:sym w:font="AIGDT" w:char="005D"/>
            </w:r>
            <w:r w:rsidRPr="00BB0272">
              <w:rPr>
                <w:rFonts w:ascii="Times New Roman" w:hAnsi="Times New Roman"/>
                <w:sz w:val="24"/>
                <w:szCs w:val="24"/>
              </w:rPr>
              <w:t xml:space="preserve">, буквы </w:t>
            </w:r>
            <w:r w:rsidRPr="00BB0272">
              <w:rPr>
                <w:rFonts w:ascii="Times New Roman" w:hAnsi="Times New Roman"/>
                <w:i/>
                <w:sz w:val="24"/>
                <w:szCs w:val="24"/>
              </w:rPr>
              <w:t>Б, б</w:t>
            </w:r>
            <w:r w:rsidRPr="00BB0272">
              <w:rPr>
                <w:rFonts w:ascii="Times New Roman" w:hAnsi="Times New Roman"/>
                <w:sz w:val="24"/>
                <w:szCs w:val="24"/>
              </w:rPr>
              <w:t xml:space="preserve">. </w:t>
            </w: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Комбинированный</w:t>
            </w:r>
          </w:p>
        </w:tc>
        <w:tc>
          <w:tcPr>
            <w:tcW w:w="3372" w:type="dxa"/>
          </w:tcPr>
          <w:p w:rsidR="00231991" w:rsidRPr="00BB0272" w:rsidRDefault="00231991" w:rsidP="00475161">
            <w:pPr>
              <w:rPr>
                <w:rFonts w:ascii="Times New Roman" w:hAnsi="Times New Roman"/>
                <w:spacing w:val="-4"/>
                <w:sz w:val="24"/>
                <w:szCs w:val="24"/>
              </w:rPr>
            </w:pPr>
            <w:r w:rsidRPr="00BB0272">
              <w:rPr>
                <w:rFonts w:ascii="Times New Roman" w:hAnsi="Times New Roman"/>
                <w:spacing w:val="-4"/>
                <w:sz w:val="24"/>
                <w:szCs w:val="24"/>
              </w:rPr>
              <w:t xml:space="preserve">Устанавливать, что глухой звук </w:t>
            </w:r>
            <w:r w:rsidRPr="00BB0272">
              <w:rPr>
                <w:rFonts w:ascii="Times New Roman" w:hAnsi="Times New Roman"/>
                <w:spacing w:val="-4"/>
                <w:sz w:val="24"/>
                <w:szCs w:val="24"/>
              </w:rPr>
              <w:sym w:font="AIGDT" w:char="005B"/>
            </w:r>
            <w:r w:rsidRPr="00BB0272">
              <w:rPr>
                <w:rFonts w:ascii="Times New Roman" w:hAnsi="Times New Roman"/>
                <w:spacing w:val="-4"/>
                <w:sz w:val="24"/>
                <w:szCs w:val="24"/>
              </w:rPr>
              <w:t>п</w:t>
            </w:r>
            <w:r w:rsidRPr="00BB0272">
              <w:rPr>
                <w:rFonts w:ascii="Times New Roman" w:hAnsi="Times New Roman"/>
                <w:spacing w:val="-4"/>
                <w:sz w:val="24"/>
                <w:szCs w:val="24"/>
              </w:rPr>
              <w:sym w:font="AIGDT" w:char="005D"/>
            </w:r>
            <w:r w:rsidRPr="00BB0272">
              <w:rPr>
                <w:rFonts w:ascii="Times New Roman" w:hAnsi="Times New Roman"/>
                <w:spacing w:val="-4"/>
                <w:sz w:val="24"/>
                <w:szCs w:val="24"/>
              </w:rPr>
              <w:t xml:space="preserve"> на конце слов может обозначаться разными буквами – </w:t>
            </w:r>
            <w:r w:rsidRPr="00BB0272">
              <w:rPr>
                <w:rFonts w:ascii="Times New Roman" w:hAnsi="Times New Roman"/>
                <w:i/>
                <w:spacing w:val="-4"/>
                <w:sz w:val="24"/>
                <w:szCs w:val="24"/>
              </w:rPr>
              <w:t>п</w:t>
            </w:r>
            <w:r w:rsidRPr="00BB0272">
              <w:rPr>
                <w:rFonts w:ascii="Times New Roman" w:hAnsi="Times New Roman"/>
                <w:spacing w:val="-4"/>
                <w:sz w:val="24"/>
                <w:szCs w:val="24"/>
              </w:rPr>
              <w:t xml:space="preserve"> и </w:t>
            </w:r>
            <w:r w:rsidRPr="00BB0272">
              <w:rPr>
                <w:rFonts w:ascii="Times New Roman" w:hAnsi="Times New Roman"/>
                <w:i/>
                <w:spacing w:val="-4"/>
                <w:sz w:val="24"/>
                <w:szCs w:val="24"/>
              </w:rPr>
              <w:t>б</w:t>
            </w:r>
            <w:r w:rsidRPr="00BB0272">
              <w:rPr>
                <w:rFonts w:ascii="Times New Roman" w:hAnsi="Times New Roman"/>
                <w:spacing w:val="-4"/>
                <w:sz w:val="24"/>
                <w:szCs w:val="24"/>
              </w:rPr>
              <w:t>. Наблюдать над изменением слова (</w:t>
            </w:r>
            <w:r w:rsidRPr="00BB0272">
              <w:rPr>
                <w:rFonts w:ascii="Times New Roman" w:hAnsi="Times New Roman"/>
                <w:i/>
                <w:spacing w:val="-4"/>
                <w:sz w:val="24"/>
                <w:szCs w:val="24"/>
              </w:rPr>
              <w:t>столб – столбы</w:t>
            </w:r>
            <w:r w:rsidRPr="00BB0272">
              <w:rPr>
                <w:rFonts w:ascii="Times New Roman" w:hAnsi="Times New Roman"/>
                <w:spacing w:val="-4"/>
                <w:sz w:val="24"/>
                <w:szCs w:val="24"/>
              </w:rPr>
              <w:t>). Устанавливать способ определения буквы на месте глухого согласного звука (изменение слова). Определять место новой буквы на «ленте букв».</w:t>
            </w:r>
          </w:p>
        </w:tc>
        <w:tc>
          <w:tcPr>
            <w:tcW w:w="3151" w:type="dxa"/>
          </w:tcPr>
          <w:p w:rsidR="00231991" w:rsidRPr="00BB0272" w:rsidRDefault="00231991" w:rsidP="00475161">
            <w:pPr>
              <w:widowControl w:val="0"/>
              <w:rPr>
                <w:rStyle w:val="ae"/>
                <w:rFonts w:eastAsiaTheme="minorHAnsi"/>
                <w:spacing w:val="-4"/>
                <w:sz w:val="24"/>
                <w:szCs w:val="24"/>
              </w:rPr>
            </w:pPr>
            <w:r w:rsidRPr="00BB0272">
              <w:rPr>
                <w:rFonts w:ascii="Times New Roman" w:hAnsi="Times New Roman"/>
                <w:spacing w:val="-4"/>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43</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Сопоставление </w:t>
            </w:r>
            <w:r w:rsidRPr="00BB0272">
              <w:rPr>
                <w:rFonts w:ascii="Times New Roman" w:hAnsi="Times New Roman"/>
                <w:sz w:val="24"/>
                <w:szCs w:val="24"/>
              </w:rPr>
              <w:lastRenderedPageBreak/>
              <w:t xml:space="preserve">слогов и слов с буквами </w:t>
            </w:r>
            <w:r w:rsidRPr="00BB0272">
              <w:rPr>
                <w:rFonts w:ascii="Times New Roman" w:hAnsi="Times New Roman"/>
                <w:i/>
                <w:sz w:val="24"/>
                <w:szCs w:val="24"/>
              </w:rPr>
              <w:t>б</w:t>
            </w:r>
            <w:r w:rsidRPr="00BB0272">
              <w:rPr>
                <w:rFonts w:ascii="Times New Roman" w:hAnsi="Times New Roman"/>
                <w:sz w:val="24"/>
                <w:szCs w:val="24"/>
              </w:rPr>
              <w:t xml:space="preserve"> и </w:t>
            </w:r>
            <w:r w:rsidRPr="00BB0272">
              <w:rPr>
                <w:rFonts w:ascii="Times New Roman" w:hAnsi="Times New Roman"/>
                <w:i/>
                <w:sz w:val="24"/>
                <w:szCs w:val="24"/>
              </w:rPr>
              <w:t>п</w:t>
            </w:r>
            <w:r w:rsidRPr="00BB0272">
              <w:rPr>
                <w:rFonts w:ascii="Times New Roman" w:hAnsi="Times New Roman"/>
                <w:sz w:val="24"/>
                <w:szCs w:val="24"/>
              </w:rPr>
              <w:t>.</w:t>
            </w:r>
          </w:p>
          <w:p w:rsidR="00231991" w:rsidRPr="00BB0272" w:rsidRDefault="00231991" w:rsidP="00475161">
            <w:pPr>
              <w:tabs>
                <w:tab w:val="left" w:pos="1650"/>
              </w:tabs>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Урок </w:t>
            </w:r>
            <w:r w:rsidRPr="00BB0272">
              <w:rPr>
                <w:rFonts w:ascii="Times New Roman" w:hAnsi="Times New Roman"/>
                <w:sz w:val="24"/>
                <w:szCs w:val="24"/>
              </w:rPr>
              <w:lastRenderedPageBreak/>
              <w:t>обощения</w:t>
            </w:r>
          </w:p>
        </w:tc>
        <w:tc>
          <w:tcPr>
            <w:tcW w:w="3372" w:type="dxa"/>
          </w:tcPr>
          <w:p w:rsidR="00231991" w:rsidRPr="00BB0272" w:rsidRDefault="00231991" w:rsidP="00475161">
            <w:pPr>
              <w:rPr>
                <w:rFonts w:ascii="Times New Roman" w:hAnsi="Times New Roman"/>
                <w:spacing w:val="-4"/>
                <w:sz w:val="24"/>
                <w:szCs w:val="24"/>
              </w:rPr>
            </w:pPr>
            <w:r w:rsidRPr="00BB0272">
              <w:rPr>
                <w:rFonts w:ascii="Times New Roman" w:hAnsi="Times New Roman"/>
                <w:spacing w:val="-4"/>
                <w:sz w:val="24"/>
                <w:szCs w:val="24"/>
              </w:rPr>
              <w:lastRenderedPageBreak/>
              <w:t xml:space="preserve">Сопоставлять попарно слоги с </w:t>
            </w:r>
            <w:r w:rsidRPr="00BB0272">
              <w:rPr>
                <w:rFonts w:ascii="Times New Roman" w:hAnsi="Times New Roman"/>
                <w:spacing w:val="-4"/>
                <w:sz w:val="24"/>
                <w:szCs w:val="24"/>
              </w:rPr>
              <w:lastRenderedPageBreak/>
              <w:t xml:space="preserve">буквами </w:t>
            </w:r>
            <w:r w:rsidRPr="00BB0272">
              <w:rPr>
                <w:rFonts w:ascii="Times New Roman" w:hAnsi="Times New Roman"/>
                <w:i/>
                <w:spacing w:val="-4"/>
                <w:sz w:val="24"/>
                <w:szCs w:val="24"/>
              </w:rPr>
              <w:t>п</w:t>
            </w:r>
            <w:r w:rsidRPr="00BB0272">
              <w:rPr>
                <w:rFonts w:ascii="Times New Roman" w:hAnsi="Times New Roman"/>
                <w:spacing w:val="-4"/>
                <w:sz w:val="24"/>
                <w:szCs w:val="24"/>
              </w:rPr>
              <w:t xml:space="preserve"> и </w:t>
            </w:r>
            <w:r w:rsidRPr="00BB0272">
              <w:rPr>
                <w:rFonts w:ascii="Times New Roman" w:hAnsi="Times New Roman"/>
                <w:i/>
                <w:spacing w:val="-4"/>
                <w:sz w:val="24"/>
                <w:szCs w:val="24"/>
              </w:rPr>
              <w:t>б</w:t>
            </w:r>
            <w:r w:rsidRPr="00BB0272">
              <w:rPr>
                <w:rFonts w:ascii="Times New Roman" w:hAnsi="Times New Roman"/>
                <w:spacing w:val="-4"/>
                <w:sz w:val="24"/>
                <w:szCs w:val="24"/>
              </w:rPr>
              <w:t xml:space="preserve">. Наблюдать за артикуляцией звонких согласных </w:t>
            </w:r>
            <w:r w:rsidRPr="00BB0272">
              <w:rPr>
                <w:rFonts w:ascii="Times New Roman" w:hAnsi="Times New Roman"/>
                <w:spacing w:val="-4"/>
                <w:sz w:val="24"/>
                <w:szCs w:val="24"/>
              </w:rPr>
              <w:sym w:font="AIGDT" w:char="005B"/>
            </w:r>
            <w:r w:rsidRPr="00BB0272">
              <w:rPr>
                <w:rFonts w:ascii="Times New Roman" w:hAnsi="Times New Roman"/>
                <w:spacing w:val="-4"/>
                <w:sz w:val="24"/>
                <w:szCs w:val="24"/>
              </w:rPr>
              <w:t>б</w:t>
            </w:r>
            <w:r w:rsidRPr="00BB0272">
              <w:rPr>
                <w:rFonts w:ascii="Times New Roman" w:hAnsi="Times New Roman"/>
                <w:spacing w:val="-4"/>
                <w:sz w:val="24"/>
                <w:szCs w:val="24"/>
              </w:rPr>
              <w:sym w:font="AIGDT" w:char="005D"/>
            </w:r>
            <w:r w:rsidRPr="00BB0272">
              <w:rPr>
                <w:rFonts w:ascii="Times New Roman" w:hAnsi="Times New Roman"/>
                <w:spacing w:val="-4"/>
                <w:sz w:val="24"/>
                <w:szCs w:val="24"/>
              </w:rPr>
              <w:t xml:space="preserve">, </w:t>
            </w:r>
            <w:r w:rsidRPr="00BB0272">
              <w:rPr>
                <w:rFonts w:ascii="Times New Roman" w:hAnsi="Times New Roman"/>
                <w:spacing w:val="-4"/>
                <w:sz w:val="24"/>
                <w:szCs w:val="24"/>
              </w:rPr>
              <w:sym w:font="AIGDT" w:char="005B"/>
            </w:r>
            <w:r w:rsidRPr="00BB0272">
              <w:rPr>
                <w:rFonts w:ascii="Times New Roman" w:hAnsi="Times New Roman"/>
                <w:spacing w:val="-4"/>
                <w:sz w:val="24"/>
                <w:szCs w:val="24"/>
              </w:rPr>
              <w:t>б’</w:t>
            </w:r>
            <w:r w:rsidRPr="00BB0272">
              <w:rPr>
                <w:rFonts w:ascii="Times New Roman" w:hAnsi="Times New Roman"/>
                <w:spacing w:val="-4"/>
                <w:sz w:val="24"/>
                <w:szCs w:val="24"/>
              </w:rPr>
              <w:sym w:font="AIGDT" w:char="005D"/>
            </w:r>
            <w:r w:rsidRPr="00BB0272">
              <w:rPr>
                <w:rFonts w:ascii="Times New Roman" w:hAnsi="Times New Roman"/>
                <w:spacing w:val="-4"/>
                <w:sz w:val="24"/>
                <w:szCs w:val="24"/>
              </w:rPr>
              <w:t xml:space="preserve"> и глухих согласных </w:t>
            </w:r>
            <w:r w:rsidRPr="00BB0272">
              <w:rPr>
                <w:rFonts w:ascii="Times New Roman" w:hAnsi="Times New Roman"/>
                <w:spacing w:val="-4"/>
                <w:sz w:val="24"/>
                <w:szCs w:val="24"/>
              </w:rPr>
              <w:sym w:font="AIGDT" w:char="005B"/>
            </w:r>
            <w:r w:rsidRPr="00BB0272">
              <w:rPr>
                <w:rFonts w:ascii="Times New Roman" w:hAnsi="Times New Roman"/>
                <w:spacing w:val="-4"/>
                <w:sz w:val="24"/>
                <w:szCs w:val="24"/>
              </w:rPr>
              <w:t>п</w:t>
            </w:r>
            <w:r w:rsidRPr="00BB0272">
              <w:rPr>
                <w:rFonts w:ascii="Times New Roman" w:hAnsi="Times New Roman"/>
                <w:spacing w:val="-4"/>
                <w:sz w:val="24"/>
                <w:szCs w:val="24"/>
              </w:rPr>
              <w:sym w:font="AIGDT" w:char="005D"/>
            </w:r>
            <w:r w:rsidRPr="00BB0272">
              <w:rPr>
                <w:rFonts w:ascii="Times New Roman" w:hAnsi="Times New Roman"/>
                <w:spacing w:val="-4"/>
                <w:sz w:val="24"/>
                <w:szCs w:val="24"/>
              </w:rPr>
              <w:t xml:space="preserve">, </w:t>
            </w:r>
            <w:r w:rsidRPr="00BB0272">
              <w:rPr>
                <w:rFonts w:ascii="Times New Roman" w:hAnsi="Times New Roman"/>
                <w:spacing w:val="-4"/>
                <w:sz w:val="24"/>
                <w:szCs w:val="24"/>
              </w:rPr>
              <w:sym w:font="AIGDT" w:char="005B"/>
            </w:r>
            <w:r w:rsidRPr="00BB0272">
              <w:rPr>
                <w:rFonts w:ascii="Times New Roman" w:hAnsi="Times New Roman"/>
                <w:spacing w:val="-4"/>
                <w:sz w:val="24"/>
                <w:szCs w:val="24"/>
              </w:rPr>
              <w:t>п’</w:t>
            </w:r>
            <w:r w:rsidRPr="00BB0272">
              <w:rPr>
                <w:rFonts w:ascii="Times New Roman" w:hAnsi="Times New Roman"/>
                <w:spacing w:val="-4"/>
                <w:sz w:val="24"/>
                <w:szCs w:val="24"/>
              </w:rPr>
              <w:sym w:font="AIGDT" w:char="005D"/>
            </w:r>
            <w:r w:rsidRPr="00BB0272">
              <w:rPr>
                <w:rFonts w:ascii="Times New Roman" w:hAnsi="Times New Roman"/>
                <w:spacing w:val="-4"/>
                <w:sz w:val="24"/>
                <w:szCs w:val="24"/>
              </w:rPr>
              <w:t xml:space="preserve"> в парах. Устанавливать сходство и различие в произнесении </w:t>
            </w:r>
            <w:r w:rsidRPr="00BB0272">
              <w:rPr>
                <w:rFonts w:ascii="Times New Roman" w:hAnsi="Times New Roman"/>
                <w:spacing w:val="-4"/>
                <w:sz w:val="24"/>
                <w:szCs w:val="24"/>
              </w:rPr>
              <w:sym w:font="AIGDT" w:char="005B"/>
            </w:r>
            <w:r w:rsidRPr="00BB0272">
              <w:rPr>
                <w:rFonts w:ascii="Times New Roman" w:hAnsi="Times New Roman"/>
                <w:spacing w:val="-4"/>
                <w:sz w:val="24"/>
                <w:szCs w:val="24"/>
              </w:rPr>
              <w:t>б</w:t>
            </w:r>
            <w:r w:rsidRPr="00BB0272">
              <w:rPr>
                <w:rFonts w:ascii="Times New Roman" w:hAnsi="Times New Roman"/>
                <w:spacing w:val="-4"/>
                <w:sz w:val="24"/>
                <w:szCs w:val="24"/>
              </w:rPr>
              <w:sym w:font="AIGDT" w:char="005D"/>
            </w:r>
            <w:r w:rsidRPr="00BB0272">
              <w:rPr>
                <w:rFonts w:ascii="Times New Roman" w:hAnsi="Times New Roman"/>
                <w:spacing w:val="-4"/>
                <w:sz w:val="24"/>
                <w:szCs w:val="24"/>
              </w:rPr>
              <w:t xml:space="preserve"> и </w:t>
            </w:r>
            <w:r w:rsidRPr="00BB0272">
              <w:rPr>
                <w:rFonts w:ascii="Times New Roman" w:hAnsi="Times New Roman"/>
                <w:spacing w:val="-4"/>
                <w:sz w:val="24"/>
                <w:szCs w:val="24"/>
              </w:rPr>
              <w:sym w:font="AIGDT" w:char="005B"/>
            </w:r>
            <w:r w:rsidRPr="00BB0272">
              <w:rPr>
                <w:rFonts w:ascii="Times New Roman" w:hAnsi="Times New Roman"/>
                <w:spacing w:val="-4"/>
                <w:sz w:val="24"/>
                <w:szCs w:val="24"/>
              </w:rPr>
              <w:t>п</w:t>
            </w:r>
            <w:r w:rsidRPr="00BB0272">
              <w:rPr>
                <w:rFonts w:ascii="Times New Roman" w:hAnsi="Times New Roman"/>
                <w:spacing w:val="-4"/>
                <w:sz w:val="24"/>
                <w:szCs w:val="24"/>
              </w:rPr>
              <w:sym w:font="AIGDT" w:char="005D"/>
            </w:r>
            <w:r w:rsidRPr="00BB0272">
              <w:rPr>
                <w:rFonts w:ascii="Times New Roman" w:hAnsi="Times New Roman"/>
                <w:spacing w:val="-4"/>
                <w:sz w:val="24"/>
                <w:szCs w:val="24"/>
              </w:rPr>
              <w:t xml:space="preserve">, </w:t>
            </w:r>
            <w:r w:rsidRPr="00BB0272">
              <w:rPr>
                <w:rFonts w:ascii="Times New Roman" w:hAnsi="Times New Roman"/>
                <w:spacing w:val="-4"/>
                <w:sz w:val="24"/>
                <w:szCs w:val="24"/>
              </w:rPr>
              <w:sym w:font="AIGDT" w:char="005B"/>
            </w:r>
            <w:r w:rsidRPr="00BB0272">
              <w:rPr>
                <w:rFonts w:ascii="Times New Roman" w:hAnsi="Times New Roman"/>
                <w:spacing w:val="-4"/>
                <w:sz w:val="24"/>
                <w:szCs w:val="24"/>
              </w:rPr>
              <w:t>б’</w:t>
            </w:r>
            <w:r w:rsidRPr="00BB0272">
              <w:rPr>
                <w:rFonts w:ascii="Times New Roman" w:hAnsi="Times New Roman"/>
                <w:spacing w:val="-4"/>
                <w:sz w:val="24"/>
                <w:szCs w:val="24"/>
              </w:rPr>
              <w:sym w:font="AIGDT" w:char="005D"/>
            </w:r>
            <w:r w:rsidRPr="00BB0272">
              <w:rPr>
                <w:rFonts w:ascii="Times New Roman" w:hAnsi="Times New Roman"/>
                <w:spacing w:val="-4"/>
                <w:sz w:val="24"/>
                <w:szCs w:val="24"/>
              </w:rPr>
              <w:t xml:space="preserve"> и </w:t>
            </w:r>
            <w:r w:rsidRPr="00BB0272">
              <w:rPr>
                <w:rFonts w:ascii="Times New Roman" w:hAnsi="Times New Roman"/>
                <w:spacing w:val="-4"/>
                <w:sz w:val="24"/>
                <w:szCs w:val="24"/>
              </w:rPr>
              <w:sym w:font="AIGDT" w:char="005B"/>
            </w:r>
            <w:r w:rsidRPr="00BB0272">
              <w:rPr>
                <w:rFonts w:ascii="Times New Roman" w:hAnsi="Times New Roman"/>
                <w:spacing w:val="-4"/>
                <w:sz w:val="24"/>
                <w:szCs w:val="24"/>
              </w:rPr>
              <w:t>п’</w:t>
            </w:r>
            <w:r w:rsidRPr="00BB0272">
              <w:rPr>
                <w:rFonts w:ascii="Times New Roman" w:hAnsi="Times New Roman"/>
                <w:spacing w:val="-4"/>
                <w:sz w:val="24"/>
                <w:szCs w:val="24"/>
              </w:rPr>
              <w:sym w:font="AIGDT" w:char="005D"/>
            </w:r>
            <w:r w:rsidRPr="00BB0272">
              <w:rPr>
                <w:rFonts w:ascii="Times New Roman" w:hAnsi="Times New Roman"/>
                <w:spacing w:val="-4"/>
                <w:sz w:val="24"/>
                <w:szCs w:val="24"/>
              </w:rPr>
              <w:t xml:space="preserve">. Различать парные по глухости-звонкости согласные звуки </w:t>
            </w:r>
            <w:r w:rsidRPr="00BB0272">
              <w:rPr>
                <w:rFonts w:ascii="Times New Roman" w:hAnsi="Times New Roman"/>
                <w:spacing w:val="-4"/>
                <w:sz w:val="24"/>
                <w:szCs w:val="24"/>
              </w:rPr>
              <w:sym w:font="AIGDT" w:char="005B"/>
            </w:r>
            <w:r w:rsidRPr="00BB0272">
              <w:rPr>
                <w:rFonts w:ascii="Times New Roman" w:hAnsi="Times New Roman"/>
                <w:spacing w:val="-4"/>
                <w:sz w:val="24"/>
                <w:szCs w:val="24"/>
              </w:rPr>
              <w:t>б</w:t>
            </w:r>
            <w:r w:rsidRPr="00BB0272">
              <w:rPr>
                <w:rFonts w:ascii="Times New Roman" w:hAnsi="Times New Roman"/>
                <w:spacing w:val="-4"/>
                <w:sz w:val="24"/>
                <w:szCs w:val="24"/>
              </w:rPr>
              <w:sym w:font="AIGDT" w:char="005D"/>
            </w:r>
            <w:r w:rsidRPr="00BB0272">
              <w:rPr>
                <w:rFonts w:ascii="Times New Roman" w:hAnsi="Times New Roman"/>
                <w:spacing w:val="-4"/>
                <w:sz w:val="24"/>
                <w:szCs w:val="24"/>
              </w:rPr>
              <w:t> – </w:t>
            </w:r>
            <w:r w:rsidRPr="00BB0272">
              <w:rPr>
                <w:rFonts w:ascii="Times New Roman" w:hAnsi="Times New Roman"/>
                <w:spacing w:val="-4"/>
                <w:sz w:val="24"/>
                <w:szCs w:val="24"/>
              </w:rPr>
              <w:sym w:font="AIGDT" w:char="005B"/>
            </w:r>
            <w:r w:rsidRPr="00BB0272">
              <w:rPr>
                <w:rFonts w:ascii="Times New Roman" w:hAnsi="Times New Roman"/>
                <w:spacing w:val="-4"/>
                <w:sz w:val="24"/>
                <w:szCs w:val="24"/>
              </w:rPr>
              <w:t>п</w:t>
            </w:r>
            <w:r w:rsidRPr="00BB0272">
              <w:rPr>
                <w:rFonts w:ascii="Times New Roman" w:hAnsi="Times New Roman"/>
                <w:spacing w:val="-4"/>
                <w:sz w:val="24"/>
                <w:szCs w:val="24"/>
              </w:rPr>
              <w:sym w:font="AIGDT" w:char="005D"/>
            </w:r>
            <w:r w:rsidRPr="00BB0272">
              <w:rPr>
                <w:rFonts w:ascii="Times New Roman" w:hAnsi="Times New Roman"/>
                <w:spacing w:val="-4"/>
                <w:sz w:val="24"/>
                <w:szCs w:val="24"/>
              </w:rPr>
              <w:t xml:space="preserve"> и </w:t>
            </w:r>
            <w:r w:rsidRPr="00BB0272">
              <w:rPr>
                <w:rFonts w:ascii="Times New Roman" w:hAnsi="Times New Roman"/>
                <w:spacing w:val="-4"/>
                <w:sz w:val="24"/>
                <w:szCs w:val="24"/>
              </w:rPr>
              <w:sym w:font="AIGDT" w:char="005B"/>
            </w:r>
            <w:r w:rsidRPr="00BB0272">
              <w:rPr>
                <w:rFonts w:ascii="Times New Roman" w:hAnsi="Times New Roman"/>
                <w:spacing w:val="-4"/>
                <w:sz w:val="24"/>
                <w:szCs w:val="24"/>
              </w:rPr>
              <w:t>б’</w:t>
            </w:r>
            <w:r w:rsidRPr="00BB0272">
              <w:rPr>
                <w:rFonts w:ascii="Times New Roman" w:hAnsi="Times New Roman"/>
                <w:spacing w:val="-4"/>
                <w:sz w:val="24"/>
                <w:szCs w:val="24"/>
              </w:rPr>
              <w:sym w:font="AIGDT" w:char="005D"/>
            </w:r>
            <w:r w:rsidRPr="00BB0272">
              <w:rPr>
                <w:rFonts w:ascii="Times New Roman" w:hAnsi="Times New Roman"/>
                <w:spacing w:val="-4"/>
                <w:sz w:val="24"/>
                <w:szCs w:val="24"/>
              </w:rPr>
              <w:t> – </w:t>
            </w:r>
            <w:r w:rsidRPr="00BB0272">
              <w:rPr>
                <w:rFonts w:ascii="Times New Roman" w:hAnsi="Times New Roman"/>
                <w:spacing w:val="-4"/>
                <w:sz w:val="24"/>
                <w:szCs w:val="24"/>
              </w:rPr>
              <w:sym w:font="AIGDT" w:char="005B"/>
            </w:r>
            <w:r w:rsidRPr="00BB0272">
              <w:rPr>
                <w:rFonts w:ascii="Times New Roman" w:hAnsi="Times New Roman"/>
                <w:spacing w:val="-4"/>
                <w:sz w:val="24"/>
                <w:szCs w:val="24"/>
              </w:rPr>
              <w:t>п’</w:t>
            </w:r>
            <w:r w:rsidRPr="00BB0272">
              <w:rPr>
                <w:rFonts w:ascii="Times New Roman" w:hAnsi="Times New Roman"/>
                <w:spacing w:val="-4"/>
                <w:sz w:val="24"/>
                <w:szCs w:val="24"/>
              </w:rPr>
              <w:sym w:font="AIGDT" w:char="005D"/>
            </w:r>
            <w:r w:rsidRPr="00BB0272">
              <w:rPr>
                <w:rFonts w:ascii="Times New Roman" w:hAnsi="Times New Roman"/>
                <w:spacing w:val="-4"/>
                <w:sz w:val="24"/>
                <w:szCs w:val="24"/>
              </w:rPr>
              <w:t xml:space="preserve"> в словах.</w:t>
            </w:r>
          </w:p>
        </w:tc>
        <w:tc>
          <w:tcPr>
            <w:tcW w:w="3151" w:type="dxa"/>
          </w:tcPr>
          <w:p w:rsidR="00231991" w:rsidRPr="00BB0272" w:rsidRDefault="00231991" w:rsidP="00475161">
            <w:pPr>
              <w:widowControl w:val="0"/>
              <w:rPr>
                <w:rStyle w:val="ae"/>
                <w:rFonts w:eastAsiaTheme="minorHAnsi"/>
                <w:sz w:val="24"/>
                <w:szCs w:val="24"/>
              </w:rPr>
            </w:pPr>
            <w:r w:rsidRPr="00BB0272">
              <w:rPr>
                <w:rFonts w:ascii="Times New Roman" w:hAnsi="Times New Roman"/>
                <w:sz w:val="24"/>
                <w:szCs w:val="24"/>
              </w:rPr>
              <w:lastRenderedPageBreak/>
              <w:t xml:space="preserve">Определять цели учебной </w:t>
            </w:r>
            <w:r w:rsidRPr="00BB0272">
              <w:rPr>
                <w:rFonts w:ascii="Times New Roman" w:hAnsi="Times New Roman"/>
                <w:sz w:val="24"/>
                <w:szCs w:val="24"/>
              </w:rPr>
              <w:lastRenderedPageBreak/>
              <w:t>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lastRenderedPageBreak/>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lastRenderedPageBreak/>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44</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Согласные </w:t>
            </w:r>
          </w:p>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звуки </w:t>
            </w:r>
            <w:r w:rsidRPr="00BB0272">
              <w:rPr>
                <w:rFonts w:ascii="Times New Roman" w:hAnsi="Times New Roman"/>
                <w:sz w:val="24"/>
                <w:szCs w:val="24"/>
              </w:rPr>
              <w:sym w:font="AIGDT" w:char="005B"/>
            </w:r>
            <w:r w:rsidRPr="00BB0272">
              <w:rPr>
                <w:rFonts w:ascii="Times New Roman" w:hAnsi="Times New Roman"/>
                <w:sz w:val="24"/>
                <w:szCs w:val="24"/>
              </w:rPr>
              <w:t>д</w:t>
            </w:r>
            <w:r w:rsidRPr="00BB0272">
              <w:rPr>
                <w:rFonts w:ascii="Times New Roman" w:hAnsi="Times New Roman"/>
                <w:sz w:val="24"/>
                <w:szCs w:val="24"/>
              </w:rPr>
              <w:sym w:font="AIGDT" w:char="005D"/>
            </w:r>
            <w:r w:rsidRPr="00BB0272">
              <w:rPr>
                <w:rFonts w:ascii="Times New Roman" w:hAnsi="Times New Roman"/>
                <w:sz w:val="24"/>
                <w:szCs w:val="24"/>
              </w:rPr>
              <w:t xml:space="preserve">, </w:t>
            </w:r>
            <w:r w:rsidRPr="00BB0272">
              <w:rPr>
                <w:rFonts w:ascii="Times New Roman" w:hAnsi="Times New Roman"/>
                <w:sz w:val="24"/>
                <w:szCs w:val="24"/>
              </w:rPr>
              <w:sym w:font="AIGDT" w:char="005B"/>
            </w:r>
            <w:r w:rsidRPr="00BB0272">
              <w:rPr>
                <w:rFonts w:ascii="Times New Roman" w:hAnsi="Times New Roman"/>
                <w:sz w:val="24"/>
                <w:szCs w:val="24"/>
              </w:rPr>
              <w:t>д’</w:t>
            </w:r>
            <w:r w:rsidRPr="00BB0272">
              <w:rPr>
                <w:rFonts w:ascii="Times New Roman" w:hAnsi="Times New Roman"/>
                <w:sz w:val="24"/>
                <w:szCs w:val="24"/>
              </w:rPr>
              <w:sym w:font="AIGDT" w:char="005D"/>
            </w:r>
            <w:r w:rsidRPr="00BB0272">
              <w:rPr>
                <w:rFonts w:ascii="Times New Roman" w:hAnsi="Times New Roman"/>
                <w:sz w:val="24"/>
                <w:szCs w:val="24"/>
              </w:rPr>
              <w:t xml:space="preserve">, буквы </w:t>
            </w:r>
            <w:r w:rsidRPr="00BB0272">
              <w:rPr>
                <w:rFonts w:ascii="Times New Roman" w:hAnsi="Times New Roman"/>
                <w:i/>
                <w:sz w:val="24"/>
                <w:szCs w:val="24"/>
              </w:rPr>
              <w:t>Д, д.</w:t>
            </w: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изучения и первичного закрепления новых знаний</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Выделять звуки </w:t>
            </w:r>
            <w:r w:rsidRPr="00BB0272">
              <w:rPr>
                <w:rFonts w:ascii="Times New Roman" w:hAnsi="Times New Roman"/>
                <w:sz w:val="24"/>
                <w:szCs w:val="24"/>
              </w:rPr>
              <w:sym w:font="AIGDT" w:char="005B"/>
            </w:r>
            <w:r w:rsidRPr="00BB0272">
              <w:rPr>
                <w:rFonts w:ascii="Times New Roman" w:hAnsi="Times New Roman"/>
                <w:sz w:val="24"/>
                <w:szCs w:val="24"/>
              </w:rPr>
              <w:t>д</w:t>
            </w:r>
            <w:r w:rsidRPr="00BB0272">
              <w:rPr>
                <w:rFonts w:ascii="Times New Roman" w:hAnsi="Times New Roman"/>
                <w:sz w:val="24"/>
                <w:szCs w:val="24"/>
              </w:rPr>
              <w:sym w:font="AIGDT" w:char="005D"/>
            </w:r>
            <w:r w:rsidRPr="00BB0272">
              <w:rPr>
                <w:rFonts w:ascii="Times New Roman" w:hAnsi="Times New Roman"/>
                <w:sz w:val="24"/>
                <w:szCs w:val="24"/>
              </w:rPr>
              <w:t xml:space="preserve"> и </w:t>
            </w:r>
            <w:r w:rsidRPr="00BB0272">
              <w:rPr>
                <w:rFonts w:ascii="Times New Roman" w:hAnsi="Times New Roman"/>
                <w:sz w:val="24"/>
                <w:szCs w:val="24"/>
              </w:rPr>
              <w:sym w:font="AIGDT" w:char="005B"/>
            </w:r>
            <w:r w:rsidRPr="00BB0272">
              <w:rPr>
                <w:rFonts w:ascii="Times New Roman" w:hAnsi="Times New Roman"/>
                <w:sz w:val="24"/>
                <w:szCs w:val="24"/>
              </w:rPr>
              <w:t>д’</w:t>
            </w:r>
            <w:r w:rsidRPr="00BB0272">
              <w:rPr>
                <w:rFonts w:ascii="Times New Roman" w:hAnsi="Times New Roman"/>
                <w:sz w:val="24"/>
                <w:szCs w:val="24"/>
              </w:rPr>
              <w:sym w:font="AIGDT" w:char="005D"/>
            </w:r>
            <w:r w:rsidRPr="00BB0272">
              <w:rPr>
                <w:rFonts w:ascii="Times New Roman" w:hAnsi="Times New Roman"/>
                <w:sz w:val="24"/>
                <w:szCs w:val="24"/>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Читать текст. Отвечать на вопросы по содержанию текста. Составлять рассказ на заданную тему по сюжетной картинке и опорным словам.</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Определять место новой буквы на «ленте букв». </w:t>
            </w:r>
          </w:p>
        </w:tc>
        <w:tc>
          <w:tcPr>
            <w:tcW w:w="3151" w:type="dxa"/>
          </w:tcPr>
          <w:p w:rsidR="00231991" w:rsidRPr="00BB0272" w:rsidRDefault="00231991" w:rsidP="00475161">
            <w:pPr>
              <w:widowControl w:val="0"/>
              <w:rPr>
                <w:rStyle w:val="ae"/>
                <w:rFonts w:eastAsiaTheme="minorHAnsi"/>
                <w:sz w:val="24"/>
                <w:szCs w:val="24"/>
              </w:rPr>
            </w:pPr>
            <w:r w:rsidRPr="00BB0272">
              <w:rPr>
                <w:rFonts w:ascii="Times New Roman" w:hAnsi="Times New Roman"/>
                <w:sz w:val="24"/>
                <w:szCs w:val="24"/>
              </w:rPr>
              <w:t>Понимать учебную задачу урока. Осуществлять решение учебной задачи под руководством учителя. 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45</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Согласные </w:t>
            </w:r>
          </w:p>
          <w:p w:rsidR="00231991" w:rsidRPr="00BB0272" w:rsidRDefault="00231991" w:rsidP="00475161">
            <w:pPr>
              <w:tabs>
                <w:tab w:val="left" w:pos="1650"/>
              </w:tabs>
              <w:rPr>
                <w:rFonts w:ascii="Times New Roman" w:hAnsi="Times New Roman"/>
                <w:i/>
                <w:sz w:val="24"/>
                <w:szCs w:val="24"/>
              </w:rPr>
            </w:pPr>
            <w:r w:rsidRPr="00BB0272">
              <w:rPr>
                <w:rFonts w:ascii="Times New Roman" w:hAnsi="Times New Roman"/>
                <w:sz w:val="24"/>
                <w:szCs w:val="24"/>
              </w:rPr>
              <w:t xml:space="preserve">звуки </w:t>
            </w:r>
            <w:r w:rsidRPr="00BB0272">
              <w:rPr>
                <w:rFonts w:ascii="Times New Roman" w:hAnsi="Times New Roman"/>
                <w:sz w:val="24"/>
                <w:szCs w:val="24"/>
              </w:rPr>
              <w:sym w:font="AIGDT" w:char="005B"/>
            </w:r>
            <w:r w:rsidRPr="00BB0272">
              <w:rPr>
                <w:rFonts w:ascii="Times New Roman" w:hAnsi="Times New Roman"/>
                <w:sz w:val="24"/>
                <w:szCs w:val="24"/>
              </w:rPr>
              <w:t>д</w:t>
            </w:r>
            <w:r w:rsidRPr="00BB0272">
              <w:rPr>
                <w:rFonts w:ascii="Times New Roman" w:hAnsi="Times New Roman"/>
                <w:sz w:val="24"/>
                <w:szCs w:val="24"/>
              </w:rPr>
              <w:sym w:font="AIGDT" w:char="005D"/>
            </w:r>
            <w:r w:rsidRPr="00BB0272">
              <w:rPr>
                <w:rFonts w:ascii="Times New Roman" w:hAnsi="Times New Roman"/>
                <w:sz w:val="24"/>
                <w:szCs w:val="24"/>
              </w:rPr>
              <w:t xml:space="preserve">, </w:t>
            </w:r>
            <w:r w:rsidRPr="00BB0272">
              <w:rPr>
                <w:rFonts w:ascii="Times New Roman" w:hAnsi="Times New Roman"/>
                <w:sz w:val="24"/>
                <w:szCs w:val="24"/>
              </w:rPr>
              <w:sym w:font="AIGDT" w:char="005B"/>
            </w:r>
            <w:r w:rsidRPr="00BB0272">
              <w:rPr>
                <w:rFonts w:ascii="Times New Roman" w:hAnsi="Times New Roman"/>
                <w:sz w:val="24"/>
                <w:szCs w:val="24"/>
              </w:rPr>
              <w:t>д’</w:t>
            </w:r>
            <w:r w:rsidRPr="00BB0272">
              <w:rPr>
                <w:rFonts w:ascii="Times New Roman" w:hAnsi="Times New Roman"/>
                <w:sz w:val="24"/>
                <w:szCs w:val="24"/>
              </w:rPr>
              <w:sym w:font="AIGDT" w:char="005D"/>
            </w:r>
            <w:r w:rsidRPr="00BB0272">
              <w:rPr>
                <w:rFonts w:ascii="Times New Roman" w:hAnsi="Times New Roman"/>
                <w:sz w:val="24"/>
                <w:szCs w:val="24"/>
              </w:rPr>
              <w:t xml:space="preserve">, буквы </w:t>
            </w:r>
            <w:r w:rsidRPr="00BB0272">
              <w:rPr>
                <w:rFonts w:ascii="Times New Roman" w:hAnsi="Times New Roman"/>
                <w:i/>
                <w:sz w:val="24"/>
                <w:szCs w:val="24"/>
              </w:rPr>
              <w:t>Д, д.</w:t>
            </w:r>
          </w:p>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Сопоставление слогов и слов с буквами </w:t>
            </w:r>
            <w:r w:rsidRPr="00BB0272">
              <w:rPr>
                <w:rFonts w:ascii="Times New Roman" w:hAnsi="Times New Roman"/>
                <w:i/>
                <w:sz w:val="24"/>
                <w:szCs w:val="24"/>
              </w:rPr>
              <w:t>д</w:t>
            </w:r>
            <w:r w:rsidRPr="00BB0272">
              <w:rPr>
                <w:rFonts w:ascii="Times New Roman" w:hAnsi="Times New Roman"/>
                <w:sz w:val="24"/>
                <w:szCs w:val="24"/>
              </w:rPr>
              <w:t xml:space="preserve"> и </w:t>
            </w:r>
            <w:r w:rsidRPr="00BB0272">
              <w:rPr>
                <w:rFonts w:ascii="Times New Roman" w:hAnsi="Times New Roman"/>
                <w:i/>
                <w:sz w:val="24"/>
                <w:szCs w:val="24"/>
              </w:rPr>
              <w:t>т</w:t>
            </w:r>
            <w:r w:rsidRPr="00BB0272">
              <w:rPr>
                <w:rFonts w:ascii="Times New Roman" w:hAnsi="Times New Roman"/>
                <w:sz w:val="24"/>
                <w:szCs w:val="24"/>
              </w:rPr>
              <w:t>.</w:t>
            </w: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Обобщение</w:t>
            </w:r>
          </w:p>
        </w:tc>
        <w:tc>
          <w:tcPr>
            <w:tcW w:w="3372"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Устанавливать сходство и различие в произнесении </w:t>
            </w:r>
            <w:r w:rsidRPr="00BB0272">
              <w:rPr>
                <w:rFonts w:ascii="Times New Roman" w:hAnsi="Times New Roman"/>
                <w:sz w:val="24"/>
                <w:szCs w:val="24"/>
              </w:rPr>
              <w:sym w:font="AIGDT" w:char="005B"/>
            </w:r>
            <w:r w:rsidRPr="00BB0272">
              <w:rPr>
                <w:rFonts w:ascii="Times New Roman" w:hAnsi="Times New Roman"/>
                <w:sz w:val="24"/>
                <w:szCs w:val="24"/>
              </w:rPr>
              <w:t>д</w:t>
            </w:r>
            <w:r w:rsidRPr="00BB0272">
              <w:rPr>
                <w:rFonts w:ascii="Times New Roman" w:hAnsi="Times New Roman"/>
                <w:sz w:val="24"/>
                <w:szCs w:val="24"/>
              </w:rPr>
              <w:sym w:font="AIGDT" w:char="005D"/>
            </w:r>
            <w:r w:rsidRPr="00BB0272">
              <w:rPr>
                <w:rFonts w:ascii="Times New Roman" w:hAnsi="Times New Roman"/>
                <w:sz w:val="24"/>
                <w:szCs w:val="24"/>
              </w:rPr>
              <w:t xml:space="preserve"> и </w:t>
            </w:r>
            <w:r w:rsidRPr="00BB0272">
              <w:rPr>
                <w:rFonts w:ascii="Times New Roman" w:hAnsi="Times New Roman"/>
                <w:sz w:val="24"/>
                <w:szCs w:val="24"/>
              </w:rPr>
              <w:sym w:font="AIGDT" w:char="005B"/>
            </w:r>
            <w:r w:rsidRPr="00BB0272">
              <w:rPr>
                <w:rFonts w:ascii="Times New Roman" w:hAnsi="Times New Roman"/>
                <w:sz w:val="24"/>
                <w:szCs w:val="24"/>
              </w:rPr>
              <w:t>т</w:t>
            </w:r>
            <w:r w:rsidRPr="00BB0272">
              <w:rPr>
                <w:rFonts w:ascii="Times New Roman" w:hAnsi="Times New Roman"/>
                <w:sz w:val="24"/>
                <w:szCs w:val="24"/>
              </w:rPr>
              <w:sym w:font="AIGDT" w:char="005D"/>
            </w:r>
            <w:r w:rsidRPr="00BB0272">
              <w:rPr>
                <w:rFonts w:ascii="Times New Roman" w:hAnsi="Times New Roman"/>
                <w:sz w:val="24"/>
                <w:szCs w:val="24"/>
              </w:rPr>
              <w:t xml:space="preserve">, </w:t>
            </w:r>
            <w:r w:rsidRPr="00BB0272">
              <w:rPr>
                <w:rFonts w:ascii="Times New Roman" w:hAnsi="Times New Roman"/>
                <w:sz w:val="24"/>
                <w:szCs w:val="24"/>
              </w:rPr>
              <w:sym w:font="AIGDT" w:char="005B"/>
            </w:r>
            <w:r w:rsidRPr="00BB0272">
              <w:rPr>
                <w:rFonts w:ascii="Times New Roman" w:hAnsi="Times New Roman"/>
                <w:sz w:val="24"/>
                <w:szCs w:val="24"/>
              </w:rPr>
              <w:t>д’</w:t>
            </w:r>
            <w:r w:rsidRPr="00BB0272">
              <w:rPr>
                <w:rFonts w:ascii="Times New Roman" w:hAnsi="Times New Roman"/>
                <w:sz w:val="24"/>
                <w:szCs w:val="24"/>
              </w:rPr>
              <w:sym w:font="AIGDT" w:char="005D"/>
            </w:r>
            <w:r w:rsidRPr="00BB0272">
              <w:rPr>
                <w:rFonts w:ascii="Times New Roman" w:hAnsi="Times New Roman"/>
                <w:sz w:val="24"/>
                <w:szCs w:val="24"/>
              </w:rPr>
              <w:t xml:space="preserve"> и </w:t>
            </w:r>
            <w:r w:rsidRPr="00BB0272">
              <w:rPr>
                <w:rFonts w:ascii="Times New Roman" w:hAnsi="Times New Roman"/>
                <w:sz w:val="24"/>
                <w:szCs w:val="24"/>
              </w:rPr>
              <w:sym w:font="AIGDT" w:char="005B"/>
            </w:r>
            <w:r w:rsidRPr="00BB0272">
              <w:rPr>
                <w:rFonts w:ascii="Times New Roman" w:hAnsi="Times New Roman"/>
                <w:sz w:val="24"/>
                <w:szCs w:val="24"/>
              </w:rPr>
              <w:t>т’</w:t>
            </w:r>
            <w:r w:rsidRPr="00BB0272">
              <w:rPr>
                <w:rFonts w:ascii="Times New Roman" w:hAnsi="Times New Roman"/>
                <w:sz w:val="24"/>
                <w:szCs w:val="24"/>
              </w:rPr>
              <w:sym w:font="AIGDT" w:char="005D"/>
            </w:r>
            <w:r w:rsidRPr="00BB0272">
              <w:rPr>
                <w:rFonts w:ascii="Times New Roman" w:hAnsi="Times New Roman"/>
                <w:sz w:val="24"/>
                <w:szCs w:val="24"/>
              </w:rPr>
              <w:t xml:space="preserve">. Различать парные по глухости-звонкости согласные звуки </w:t>
            </w:r>
            <w:r w:rsidRPr="00BB0272">
              <w:rPr>
                <w:rFonts w:ascii="Times New Roman" w:hAnsi="Times New Roman"/>
                <w:sz w:val="24"/>
                <w:szCs w:val="24"/>
              </w:rPr>
              <w:sym w:font="AIGDT" w:char="005B"/>
            </w:r>
            <w:r w:rsidRPr="00BB0272">
              <w:rPr>
                <w:rFonts w:ascii="Times New Roman" w:hAnsi="Times New Roman"/>
                <w:sz w:val="24"/>
                <w:szCs w:val="24"/>
              </w:rPr>
              <w:t>д</w:t>
            </w:r>
            <w:r w:rsidRPr="00BB0272">
              <w:rPr>
                <w:rFonts w:ascii="Times New Roman" w:hAnsi="Times New Roman"/>
                <w:sz w:val="24"/>
                <w:szCs w:val="24"/>
              </w:rPr>
              <w:sym w:font="AIGDT" w:char="005D"/>
            </w:r>
            <w:r w:rsidRPr="00BB0272">
              <w:rPr>
                <w:rFonts w:ascii="Times New Roman" w:hAnsi="Times New Roman"/>
                <w:sz w:val="24"/>
                <w:szCs w:val="24"/>
              </w:rPr>
              <w:t> – </w:t>
            </w:r>
            <w:r w:rsidRPr="00BB0272">
              <w:rPr>
                <w:rFonts w:ascii="Times New Roman" w:hAnsi="Times New Roman"/>
                <w:sz w:val="24"/>
                <w:szCs w:val="24"/>
              </w:rPr>
              <w:sym w:font="AIGDT" w:char="005B"/>
            </w:r>
            <w:r w:rsidRPr="00BB0272">
              <w:rPr>
                <w:rFonts w:ascii="Times New Roman" w:hAnsi="Times New Roman"/>
                <w:sz w:val="24"/>
                <w:szCs w:val="24"/>
              </w:rPr>
              <w:t>т</w:t>
            </w:r>
            <w:r w:rsidRPr="00BB0272">
              <w:rPr>
                <w:rFonts w:ascii="Times New Roman" w:hAnsi="Times New Roman"/>
                <w:sz w:val="24"/>
                <w:szCs w:val="24"/>
              </w:rPr>
              <w:sym w:font="AIGDT" w:char="005D"/>
            </w:r>
            <w:r w:rsidRPr="00BB0272">
              <w:rPr>
                <w:rFonts w:ascii="Times New Roman" w:hAnsi="Times New Roman"/>
                <w:sz w:val="24"/>
                <w:szCs w:val="24"/>
              </w:rPr>
              <w:t xml:space="preserve"> и </w:t>
            </w:r>
            <w:r w:rsidRPr="00BB0272">
              <w:rPr>
                <w:rFonts w:ascii="Times New Roman" w:hAnsi="Times New Roman"/>
                <w:sz w:val="24"/>
                <w:szCs w:val="24"/>
              </w:rPr>
              <w:sym w:font="AIGDT" w:char="005B"/>
            </w:r>
            <w:r w:rsidRPr="00BB0272">
              <w:rPr>
                <w:rFonts w:ascii="Times New Roman" w:hAnsi="Times New Roman"/>
                <w:sz w:val="24"/>
                <w:szCs w:val="24"/>
              </w:rPr>
              <w:t>д’</w:t>
            </w:r>
            <w:r w:rsidRPr="00BB0272">
              <w:rPr>
                <w:rFonts w:ascii="Times New Roman" w:hAnsi="Times New Roman"/>
                <w:sz w:val="24"/>
                <w:szCs w:val="24"/>
              </w:rPr>
              <w:sym w:font="AIGDT" w:char="005D"/>
            </w:r>
            <w:r w:rsidRPr="00BB0272">
              <w:rPr>
                <w:rFonts w:ascii="Times New Roman" w:hAnsi="Times New Roman"/>
                <w:sz w:val="24"/>
                <w:szCs w:val="24"/>
              </w:rPr>
              <w:sym w:font="AIGDT" w:char="005B"/>
            </w:r>
            <w:r w:rsidRPr="00BB0272">
              <w:rPr>
                <w:rFonts w:ascii="Times New Roman" w:hAnsi="Times New Roman"/>
                <w:sz w:val="24"/>
                <w:szCs w:val="24"/>
              </w:rPr>
              <w:t>т’</w:t>
            </w:r>
            <w:r w:rsidRPr="00BB0272">
              <w:rPr>
                <w:rFonts w:ascii="Times New Roman" w:hAnsi="Times New Roman"/>
                <w:sz w:val="24"/>
                <w:szCs w:val="24"/>
              </w:rPr>
              <w:sym w:font="AIGDT" w:char="005D"/>
            </w:r>
            <w:r w:rsidRPr="00BB0272">
              <w:rPr>
                <w:rFonts w:ascii="Times New Roman" w:hAnsi="Times New Roman"/>
                <w:sz w:val="24"/>
                <w:szCs w:val="24"/>
              </w:rPr>
              <w:t xml:space="preserve"> в словах. Воспроизводить звуковую форму слов со звуком </w:t>
            </w:r>
            <w:r w:rsidRPr="00BB0272">
              <w:rPr>
                <w:rFonts w:ascii="Times New Roman" w:hAnsi="Times New Roman"/>
                <w:sz w:val="24"/>
                <w:szCs w:val="24"/>
              </w:rPr>
              <w:sym w:font="AIGDT" w:char="005B"/>
            </w:r>
            <w:r w:rsidRPr="00BB0272">
              <w:rPr>
                <w:rFonts w:ascii="Times New Roman" w:hAnsi="Times New Roman"/>
                <w:sz w:val="24"/>
                <w:szCs w:val="24"/>
              </w:rPr>
              <w:t>т</w:t>
            </w:r>
            <w:r w:rsidRPr="00BB0272">
              <w:rPr>
                <w:rFonts w:ascii="Times New Roman" w:hAnsi="Times New Roman"/>
                <w:sz w:val="24"/>
                <w:szCs w:val="24"/>
              </w:rPr>
              <w:sym w:font="AIGDT" w:char="005D"/>
            </w:r>
            <w:r w:rsidRPr="00BB0272">
              <w:rPr>
                <w:rFonts w:ascii="Times New Roman" w:hAnsi="Times New Roman"/>
                <w:sz w:val="24"/>
                <w:szCs w:val="24"/>
              </w:rPr>
              <w:t xml:space="preserve"> на </w:t>
            </w:r>
            <w:r w:rsidRPr="00BB0272">
              <w:rPr>
                <w:rFonts w:ascii="Times New Roman" w:hAnsi="Times New Roman"/>
                <w:sz w:val="24"/>
                <w:szCs w:val="24"/>
              </w:rPr>
              <w:lastRenderedPageBreak/>
              <w:t xml:space="preserve">конце по их буквенной записи. Анализировать звуковой состав слов, сопоставлять его с буквенной записью. Устанавливать, что глухой </w:t>
            </w:r>
            <w:r w:rsidRPr="00BB0272">
              <w:rPr>
                <w:rFonts w:ascii="Times New Roman" w:hAnsi="Times New Roman"/>
                <w:sz w:val="24"/>
                <w:szCs w:val="24"/>
              </w:rPr>
              <w:sym w:font="AIGDT" w:char="005B"/>
            </w:r>
            <w:r w:rsidRPr="00BB0272">
              <w:rPr>
                <w:rFonts w:ascii="Times New Roman" w:hAnsi="Times New Roman"/>
                <w:sz w:val="24"/>
                <w:szCs w:val="24"/>
              </w:rPr>
              <w:t>т</w:t>
            </w:r>
            <w:r w:rsidRPr="00BB0272">
              <w:rPr>
                <w:rFonts w:ascii="Times New Roman" w:hAnsi="Times New Roman"/>
                <w:sz w:val="24"/>
                <w:szCs w:val="24"/>
              </w:rPr>
              <w:sym w:font="AIGDT" w:char="005D"/>
            </w:r>
            <w:r w:rsidRPr="00BB0272">
              <w:rPr>
                <w:rFonts w:ascii="Times New Roman" w:hAnsi="Times New Roman"/>
                <w:sz w:val="24"/>
                <w:szCs w:val="24"/>
              </w:rPr>
              <w:t xml:space="preserve"> может обозначаться на конце слов разными буквами – </w:t>
            </w:r>
            <w:r w:rsidRPr="00BB0272">
              <w:rPr>
                <w:rFonts w:ascii="Times New Roman" w:hAnsi="Times New Roman"/>
                <w:i/>
                <w:sz w:val="24"/>
                <w:szCs w:val="24"/>
              </w:rPr>
              <w:t>т</w:t>
            </w:r>
            <w:r w:rsidRPr="00BB0272">
              <w:rPr>
                <w:rFonts w:ascii="Times New Roman" w:hAnsi="Times New Roman"/>
                <w:sz w:val="24"/>
                <w:szCs w:val="24"/>
              </w:rPr>
              <w:t xml:space="preserve"> и </w:t>
            </w:r>
            <w:r w:rsidRPr="00BB0272">
              <w:rPr>
                <w:rFonts w:ascii="Times New Roman" w:hAnsi="Times New Roman"/>
                <w:i/>
                <w:sz w:val="24"/>
                <w:szCs w:val="24"/>
              </w:rPr>
              <w:t>д</w:t>
            </w:r>
            <w:r w:rsidRPr="00BB0272">
              <w:rPr>
                <w:rFonts w:ascii="Times New Roman" w:hAnsi="Times New Roman"/>
                <w:sz w:val="24"/>
                <w:szCs w:val="24"/>
              </w:rPr>
              <w:t>. Наблюдать над изменением слова (</w:t>
            </w:r>
            <w:r w:rsidRPr="00BB0272">
              <w:rPr>
                <w:rFonts w:ascii="Times New Roman" w:hAnsi="Times New Roman"/>
                <w:i/>
                <w:sz w:val="24"/>
                <w:szCs w:val="24"/>
              </w:rPr>
              <w:t>плот – плоты, труд – труды</w:t>
            </w:r>
            <w:r w:rsidRPr="00BB0272">
              <w:rPr>
                <w:rFonts w:ascii="Times New Roman" w:hAnsi="Times New Roman"/>
                <w:sz w:val="24"/>
                <w:szCs w:val="24"/>
              </w:rPr>
              <w:t xml:space="preserve">). </w:t>
            </w:r>
          </w:p>
        </w:tc>
        <w:tc>
          <w:tcPr>
            <w:tcW w:w="3151" w:type="dxa"/>
          </w:tcPr>
          <w:p w:rsidR="00231991" w:rsidRPr="00BB0272" w:rsidRDefault="00231991" w:rsidP="00475161">
            <w:pPr>
              <w:widowControl w:val="0"/>
              <w:rPr>
                <w:rStyle w:val="ae"/>
                <w:rFonts w:eastAsiaTheme="minorHAnsi"/>
                <w:sz w:val="24"/>
                <w:szCs w:val="24"/>
              </w:rPr>
            </w:pPr>
            <w:r w:rsidRPr="00BB0272">
              <w:rPr>
                <w:rFonts w:ascii="Times New Roman" w:hAnsi="Times New Roman"/>
                <w:sz w:val="24"/>
                <w:szCs w:val="24"/>
              </w:rPr>
              <w:lastRenderedPageBreak/>
              <w:t xml:space="preserve">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w:t>
            </w:r>
            <w:r w:rsidRPr="00BB0272">
              <w:rPr>
                <w:rFonts w:ascii="Times New Roman" w:hAnsi="Times New Roman"/>
                <w:sz w:val="24"/>
                <w:szCs w:val="24"/>
              </w:rPr>
              <w:lastRenderedPageBreak/>
              <w:t>обобщенные способы действий. Владеть монологической и диалогической формами речи.</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lastRenderedPageBreak/>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46</w:t>
            </w:r>
          </w:p>
        </w:tc>
        <w:tc>
          <w:tcPr>
            <w:tcW w:w="1873" w:type="dxa"/>
          </w:tcPr>
          <w:p w:rsidR="00231991" w:rsidRPr="00BB0272" w:rsidRDefault="00231991" w:rsidP="00475161">
            <w:pPr>
              <w:tabs>
                <w:tab w:val="left" w:pos="1650"/>
              </w:tabs>
              <w:rPr>
                <w:rFonts w:ascii="Times New Roman" w:hAnsi="Times New Roman"/>
                <w:sz w:val="24"/>
                <w:szCs w:val="24"/>
                <w:lang w:val="en-US"/>
              </w:rPr>
            </w:pPr>
            <w:r w:rsidRPr="00BB0272">
              <w:rPr>
                <w:rFonts w:ascii="Times New Roman" w:hAnsi="Times New Roman"/>
                <w:sz w:val="24"/>
                <w:szCs w:val="24"/>
              </w:rPr>
              <w:t xml:space="preserve">Гласные </w:t>
            </w:r>
          </w:p>
          <w:p w:rsidR="00231991" w:rsidRPr="00BB0272" w:rsidRDefault="00231991" w:rsidP="00475161">
            <w:pPr>
              <w:tabs>
                <w:tab w:val="left" w:pos="1650"/>
              </w:tabs>
              <w:rPr>
                <w:rFonts w:ascii="Times New Roman" w:hAnsi="Times New Roman"/>
                <w:i/>
                <w:sz w:val="24"/>
                <w:szCs w:val="24"/>
              </w:rPr>
            </w:pPr>
            <w:r w:rsidRPr="00BB0272">
              <w:rPr>
                <w:rFonts w:ascii="Times New Roman" w:hAnsi="Times New Roman"/>
                <w:sz w:val="24"/>
                <w:szCs w:val="24"/>
              </w:rPr>
              <w:t xml:space="preserve">буквы </w:t>
            </w:r>
            <w:r w:rsidRPr="00BB0272">
              <w:rPr>
                <w:rFonts w:ascii="Times New Roman" w:hAnsi="Times New Roman"/>
                <w:i/>
                <w:sz w:val="24"/>
                <w:szCs w:val="24"/>
              </w:rPr>
              <w:t>Я, я.</w:t>
            </w:r>
          </w:p>
          <w:p w:rsidR="00231991" w:rsidRPr="00BB0272" w:rsidRDefault="00231991" w:rsidP="00475161">
            <w:pPr>
              <w:tabs>
                <w:tab w:val="left" w:pos="1650"/>
              </w:tabs>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изучения и первичного закрепления новых знаний</w:t>
            </w:r>
          </w:p>
        </w:tc>
        <w:tc>
          <w:tcPr>
            <w:tcW w:w="3372" w:type="dxa"/>
          </w:tcPr>
          <w:p w:rsidR="00231991" w:rsidRPr="00BB0272" w:rsidRDefault="00231991" w:rsidP="00475161">
            <w:pPr>
              <w:tabs>
                <w:tab w:val="left" w:pos="1650"/>
              </w:tabs>
              <w:rPr>
                <w:rFonts w:ascii="Times New Roman" w:hAnsi="Times New Roman"/>
                <w:iCs/>
                <w:sz w:val="24"/>
                <w:szCs w:val="24"/>
              </w:rPr>
            </w:pPr>
            <w:r w:rsidRPr="00BB0272">
              <w:rPr>
                <w:rFonts w:ascii="Times New Roman" w:hAnsi="Times New Roman"/>
                <w:sz w:val="24"/>
                <w:szCs w:val="24"/>
              </w:rPr>
              <w:t>Производить слого-звуковой анализ слова (</w:t>
            </w:r>
            <w:r w:rsidRPr="00BB0272">
              <w:rPr>
                <w:rFonts w:ascii="Times New Roman" w:hAnsi="Times New Roman"/>
                <w:i/>
                <w:sz w:val="24"/>
                <w:szCs w:val="24"/>
              </w:rPr>
              <w:t>маяк</w:t>
            </w:r>
            <w:r w:rsidRPr="00BB0272">
              <w:rPr>
                <w:rFonts w:ascii="Times New Roman" w:hAnsi="Times New Roman"/>
                <w:sz w:val="24"/>
                <w:szCs w:val="24"/>
              </w:rPr>
              <w:t xml:space="preserve">): определять количество слогов, количество звуков в каждом слоге. Обозначать слияние </w:t>
            </w:r>
            <w:r w:rsidRPr="00BB0272">
              <w:rPr>
                <w:rFonts w:ascii="Times New Roman" w:hAnsi="Times New Roman"/>
                <w:sz w:val="24"/>
                <w:szCs w:val="24"/>
              </w:rPr>
              <w:sym w:font="AIGDT" w:char="005B"/>
            </w:r>
            <w:r w:rsidRPr="00BB0272">
              <w:rPr>
                <w:rFonts w:ascii="Times New Roman" w:hAnsi="Times New Roman"/>
                <w:sz w:val="24"/>
                <w:szCs w:val="24"/>
                <w:lang w:val="en-US"/>
              </w:rPr>
              <w:t>j</w:t>
            </w:r>
            <w:r w:rsidRPr="00BB0272">
              <w:rPr>
                <w:rFonts w:ascii="Times New Roman" w:hAnsi="Times New Roman"/>
                <w:sz w:val="24"/>
                <w:szCs w:val="24"/>
              </w:rPr>
              <w:t>’а</w:t>
            </w:r>
            <w:r w:rsidRPr="00BB0272">
              <w:rPr>
                <w:rFonts w:ascii="Times New Roman" w:hAnsi="Times New Roman"/>
                <w:sz w:val="24"/>
                <w:szCs w:val="24"/>
              </w:rPr>
              <w:sym w:font="AIGDT" w:char="005D"/>
            </w:r>
            <w:r w:rsidRPr="00BB0272">
              <w:rPr>
                <w:rFonts w:ascii="Times New Roman" w:hAnsi="Times New Roman"/>
                <w:sz w:val="24"/>
                <w:szCs w:val="24"/>
              </w:rPr>
              <w:t xml:space="preserve"> буквой </w:t>
            </w:r>
            <w:r w:rsidRPr="00BB0272">
              <w:rPr>
                <w:rFonts w:ascii="Times New Roman" w:hAnsi="Times New Roman"/>
                <w:i/>
                <w:sz w:val="24"/>
                <w:szCs w:val="24"/>
              </w:rPr>
              <w:t>я</w:t>
            </w:r>
            <w:r w:rsidRPr="00BB0272">
              <w:rPr>
                <w:rFonts w:ascii="Times New Roman" w:hAnsi="Times New Roman"/>
                <w:sz w:val="24"/>
                <w:szCs w:val="24"/>
              </w:rPr>
              <w:t xml:space="preserve">. Объяснять разницу между количеством букв и звуков в словах. Называть особенность буквы </w:t>
            </w:r>
            <w:r w:rsidRPr="00BB0272">
              <w:rPr>
                <w:rFonts w:ascii="Times New Roman" w:hAnsi="Times New Roman"/>
                <w:i/>
                <w:sz w:val="24"/>
                <w:szCs w:val="24"/>
              </w:rPr>
              <w:t xml:space="preserve">я </w:t>
            </w:r>
            <w:r w:rsidRPr="00BB0272">
              <w:rPr>
                <w:rFonts w:ascii="Times New Roman" w:hAnsi="Times New Roman"/>
                <w:sz w:val="24"/>
                <w:szCs w:val="24"/>
              </w:rPr>
              <w:t>(обозначать целый слог-слияние – два звука).</w:t>
            </w:r>
          </w:p>
        </w:tc>
        <w:tc>
          <w:tcPr>
            <w:tcW w:w="3151" w:type="dxa"/>
          </w:tcPr>
          <w:p w:rsidR="00231991" w:rsidRPr="00BB0272" w:rsidRDefault="00231991" w:rsidP="00475161">
            <w:pPr>
              <w:widowControl w:val="0"/>
              <w:rPr>
                <w:rStyle w:val="ae"/>
                <w:rFonts w:eastAsiaTheme="minorHAnsi"/>
                <w:sz w:val="24"/>
                <w:szCs w:val="24"/>
              </w:rPr>
            </w:pPr>
            <w:r w:rsidRPr="00BB0272">
              <w:rPr>
                <w:rFonts w:ascii="Times New Roman" w:hAnsi="Times New Roman"/>
                <w:sz w:val="24"/>
                <w:szCs w:val="24"/>
              </w:rPr>
              <w:t xml:space="preserve">Определять цели 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действий, оценивать ход и результат выполнения. </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47</w:t>
            </w:r>
          </w:p>
        </w:tc>
        <w:tc>
          <w:tcPr>
            <w:tcW w:w="1873" w:type="dxa"/>
          </w:tcPr>
          <w:p w:rsidR="00231991" w:rsidRPr="00BB0272" w:rsidRDefault="00231991" w:rsidP="00475161">
            <w:pPr>
              <w:tabs>
                <w:tab w:val="left" w:pos="1650"/>
              </w:tabs>
              <w:rPr>
                <w:rFonts w:ascii="Times New Roman" w:hAnsi="Times New Roman"/>
                <w:sz w:val="24"/>
                <w:szCs w:val="24"/>
                <w:lang w:val="en-US"/>
              </w:rPr>
            </w:pPr>
            <w:r w:rsidRPr="00BB0272">
              <w:rPr>
                <w:rFonts w:ascii="Times New Roman" w:hAnsi="Times New Roman"/>
                <w:sz w:val="24"/>
                <w:szCs w:val="24"/>
              </w:rPr>
              <w:t xml:space="preserve">Гласные </w:t>
            </w:r>
          </w:p>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буквы </w:t>
            </w:r>
            <w:r w:rsidRPr="00BB0272">
              <w:rPr>
                <w:rFonts w:ascii="Times New Roman" w:hAnsi="Times New Roman"/>
                <w:i/>
                <w:sz w:val="24"/>
                <w:szCs w:val="24"/>
              </w:rPr>
              <w:t>Я, я.</w:t>
            </w: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Комбинированный</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Производить слого-звуковой анализ слова с гласным звуком </w:t>
            </w:r>
            <w:r w:rsidRPr="00BB0272">
              <w:rPr>
                <w:rFonts w:ascii="Times New Roman" w:hAnsi="Times New Roman"/>
                <w:sz w:val="24"/>
                <w:szCs w:val="24"/>
              </w:rPr>
              <w:sym w:font="AIGDT" w:char="005B"/>
            </w:r>
            <w:r w:rsidRPr="00BB0272">
              <w:rPr>
                <w:rFonts w:ascii="Times New Roman" w:hAnsi="Times New Roman"/>
                <w:sz w:val="24"/>
                <w:szCs w:val="24"/>
              </w:rPr>
              <w:t>а</w:t>
            </w:r>
            <w:r w:rsidRPr="00BB0272">
              <w:rPr>
                <w:rFonts w:ascii="Times New Roman" w:hAnsi="Times New Roman"/>
                <w:sz w:val="24"/>
                <w:szCs w:val="24"/>
              </w:rPr>
              <w:sym w:font="AIGDT" w:char="005D"/>
            </w:r>
            <w:r w:rsidRPr="00BB0272">
              <w:rPr>
                <w:rFonts w:ascii="Times New Roman" w:hAnsi="Times New Roman"/>
                <w:sz w:val="24"/>
                <w:szCs w:val="24"/>
              </w:rPr>
              <w:t xml:space="preserve"> после мягкого согласного (с опорой на схему-модель). Читать слоги-слияния с буквой </w:t>
            </w:r>
            <w:r w:rsidRPr="00BB0272">
              <w:rPr>
                <w:rFonts w:ascii="Times New Roman" w:hAnsi="Times New Roman"/>
                <w:i/>
                <w:sz w:val="24"/>
                <w:szCs w:val="24"/>
              </w:rPr>
              <w:t xml:space="preserve">я. </w:t>
            </w:r>
            <w:r w:rsidRPr="00BB0272">
              <w:rPr>
                <w:rFonts w:ascii="Times New Roman" w:hAnsi="Times New Roman"/>
                <w:sz w:val="24"/>
                <w:szCs w:val="24"/>
              </w:rPr>
              <w:t>Сопоставлятьслоги с гласными</w:t>
            </w:r>
            <w:r w:rsidRPr="00BB0272">
              <w:rPr>
                <w:rFonts w:ascii="Times New Roman" w:hAnsi="Times New Roman"/>
                <w:i/>
                <w:sz w:val="24"/>
                <w:szCs w:val="24"/>
              </w:rPr>
              <w:t xml:space="preserve"> а </w:t>
            </w:r>
            <w:r w:rsidRPr="00BB0272">
              <w:rPr>
                <w:rFonts w:ascii="Times New Roman" w:hAnsi="Times New Roman"/>
                <w:sz w:val="24"/>
                <w:szCs w:val="24"/>
              </w:rPr>
              <w:t>и</w:t>
            </w:r>
            <w:r w:rsidRPr="00BB0272">
              <w:rPr>
                <w:rFonts w:ascii="Times New Roman" w:hAnsi="Times New Roman"/>
                <w:i/>
                <w:sz w:val="24"/>
                <w:szCs w:val="24"/>
              </w:rPr>
              <w:t xml:space="preserve"> я. </w:t>
            </w:r>
            <w:r w:rsidRPr="00BB0272">
              <w:rPr>
                <w:rFonts w:ascii="Times New Roman" w:hAnsi="Times New Roman"/>
                <w:sz w:val="24"/>
                <w:szCs w:val="24"/>
              </w:rPr>
              <w:t xml:space="preserve">Наблюдать над произнесением согласных в слогах-слияниях с </w:t>
            </w:r>
            <w:r w:rsidRPr="00BB0272">
              <w:rPr>
                <w:rFonts w:ascii="Times New Roman" w:hAnsi="Times New Roman"/>
                <w:i/>
                <w:sz w:val="24"/>
                <w:szCs w:val="24"/>
              </w:rPr>
              <w:t xml:space="preserve">я. </w:t>
            </w:r>
            <w:r w:rsidRPr="00BB0272">
              <w:rPr>
                <w:rFonts w:ascii="Times New Roman" w:hAnsi="Times New Roman"/>
                <w:sz w:val="24"/>
                <w:szCs w:val="24"/>
              </w:rPr>
              <w:t xml:space="preserve">Делатьвывод (под </w:t>
            </w:r>
            <w:r w:rsidRPr="00BB0272">
              <w:rPr>
                <w:rFonts w:ascii="Times New Roman" w:hAnsi="Times New Roman"/>
                <w:sz w:val="24"/>
                <w:szCs w:val="24"/>
              </w:rPr>
              <w:lastRenderedPageBreak/>
              <w:t xml:space="preserve">руководством учителя): если в слиянии после мягкого согласного слышится звук </w:t>
            </w:r>
            <w:r w:rsidRPr="00BB0272">
              <w:rPr>
                <w:rFonts w:ascii="Times New Roman" w:hAnsi="Times New Roman"/>
                <w:sz w:val="24"/>
                <w:szCs w:val="24"/>
              </w:rPr>
              <w:sym w:font="AIGDT" w:char="005B"/>
            </w:r>
            <w:r w:rsidRPr="00BB0272">
              <w:rPr>
                <w:rFonts w:ascii="Times New Roman" w:hAnsi="Times New Roman"/>
                <w:sz w:val="24"/>
                <w:szCs w:val="24"/>
              </w:rPr>
              <w:t>’а</w:t>
            </w:r>
            <w:r w:rsidRPr="00BB0272">
              <w:rPr>
                <w:rFonts w:ascii="Times New Roman" w:hAnsi="Times New Roman"/>
                <w:sz w:val="24"/>
                <w:szCs w:val="24"/>
              </w:rPr>
              <w:sym w:font="AIGDT" w:char="005D"/>
            </w:r>
            <w:r w:rsidRPr="00BB0272">
              <w:rPr>
                <w:rFonts w:ascii="Times New Roman" w:hAnsi="Times New Roman"/>
                <w:sz w:val="24"/>
                <w:szCs w:val="24"/>
              </w:rPr>
              <w:t xml:space="preserve">, то пишется буква </w:t>
            </w:r>
            <w:r w:rsidRPr="00BB0272">
              <w:rPr>
                <w:rFonts w:ascii="Times New Roman" w:hAnsi="Times New Roman"/>
                <w:i/>
                <w:sz w:val="24"/>
                <w:szCs w:val="24"/>
              </w:rPr>
              <w:t>я</w:t>
            </w:r>
            <w:r w:rsidRPr="00BB0272">
              <w:rPr>
                <w:rFonts w:ascii="Times New Roman" w:hAnsi="Times New Roman"/>
                <w:sz w:val="24"/>
                <w:szCs w:val="24"/>
              </w:rPr>
              <w:t xml:space="preserve">. </w:t>
            </w:r>
          </w:p>
        </w:tc>
        <w:tc>
          <w:tcPr>
            <w:tcW w:w="3151" w:type="dxa"/>
          </w:tcPr>
          <w:p w:rsidR="00231991" w:rsidRPr="00BB0272" w:rsidRDefault="00231991" w:rsidP="00475161">
            <w:pPr>
              <w:widowControl w:val="0"/>
              <w:rPr>
                <w:rStyle w:val="ae"/>
                <w:rFonts w:eastAsiaTheme="minorHAnsi"/>
                <w:sz w:val="24"/>
                <w:szCs w:val="24"/>
              </w:rPr>
            </w:pPr>
            <w:r w:rsidRPr="00BB0272">
              <w:rPr>
                <w:rFonts w:ascii="Times New Roman" w:hAnsi="Times New Roman"/>
                <w:sz w:val="24"/>
                <w:szCs w:val="24"/>
              </w:rPr>
              <w:lastRenderedPageBreak/>
              <w:t xml:space="preserve">Определять цели 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действий, оценивать ход и результат выполнения. Строить логические </w:t>
            </w:r>
            <w:r w:rsidRPr="00BB0272">
              <w:rPr>
                <w:rFonts w:ascii="Times New Roman" w:hAnsi="Times New Roman"/>
                <w:sz w:val="24"/>
                <w:szCs w:val="24"/>
              </w:rPr>
              <w:lastRenderedPageBreak/>
              <w:t>рассуждения, проводить аналогии.</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lastRenderedPageBreak/>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48</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Style w:val="s1"/>
                <w:rFonts w:ascii="Times New Roman" w:hAnsi="Times New Roman"/>
                <w:sz w:val="24"/>
                <w:szCs w:val="24"/>
              </w:rPr>
              <w:t>Закрепление изученного материала.</w:t>
            </w: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Обобщение</w:t>
            </w:r>
          </w:p>
        </w:tc>
        <w:tc>
          <w:tcPr>
            <w:tcW w:w="3372" w:type="dxa"/>
          </w:tcPr>
          <w:p w:rsidR="00231991" w:rsidRPr="00BB0272" w:rsidRDefault="00231991" w:rsidP="00475161">
            <w:pPr>
              <w:rPr>
                <w:rFonts w:ascii="Times New Roman" w:hAnsi="Times New Roman"/>
                <w:sz w:val="24"/>
                <w:szCs w:val="24"/>
              </w:rPr>
            </w:pPr>
          </w:p>
        </w:tc>
        <w:tc>
          <w:tcPr>
            <w:tcW w:w="3151" w:type="dxa"/>
          </w:tcPr>
          <w:p w:rsidR="00231991" w:rsidRPr="00BB0272" w:rsidRDefault="00231991" w:rsidP="00475161">
            <w:pPr>
              <w:widowControl w:val="0"/>
              <w:rPr>
                <w:rFonts w:ascii="Times New Roman" w:hAnsi="Times New Roman"/>
                <w:sz w:val="24"/>
                <w:szCs w:val="24"/>
              </w:rPr>
            </w:pPr>
          </w:p>
        </w:tc>
        <w:tc>
          <w:tcPr>
            <w:tcW w:w="1701" w:type="dxa"/>
            <w:gridSpan w:val="2"/>
          </w:tcPr>
          <w:p w:rsidR="00231991" w:rsidRPr="00BB0272" w:rsidRDefault="00231991" w:rsidP="00475161">
            <w:pPr>
              <w:rPr>
                <w:rFonts w:ascii="Times New Roman" w:hAnsi="Times New Roman"/>
                <w:sz w:val="24"/>
                <w:szCs w:val="24"/>
              </w:rPr>
            </w:pP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49</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Согласные </w:t>
            </w:r>
          </w:p>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звуки </w:t>
            </w:r>
            <w:r w:rsidRPr="00BB0272">
              <w:rPr>
                <w:rFonts w:ascii="Times New Roman" w:hAnsi="Times New Roman"/>
                <w:sz w:val="24"/>
                <w:szCs w:val="24"/>
              </w:rPr>
              <w:sym w:font="AIGDT" w:char="005B"/>
            </w:r>
            <w:r w:rsidRPr="00BB0272">
              <w:rPr>
                <w:rFonts w:ascii="Times New Roman" w:hAnsi="Times New Roman"/>
                <w:sz w:val="24"/>
                <w:szCs w:val="24"/>
              </w:rPr>
              <w:t>г</w:t>
            </w:r>
            <w:r w:rsidRPr="00BB0272">
              <w:rPr>
                <w:rFonts w:ascii="Times New Roman" w:hAnsi="Times New Roman"/>
                <w:sz w:val="24"/>
                <w:szCs w:val="24"/>
              </w:rPr>
              <w:sym w:font="AIGDT" w:char="005D"/>
            </w:r>
            <w:r w:rsidRPr="00BB0272">
              <w:rPr>
                <w:rFonts w:ascii="Times New Roman" w:hAnsi="Times New Roman"/>
                <w:sz w:val="24"/>
                <w:szCs w:val="24"/>
              </w:rPr>
              <w:t xml:space="preserve">, </w:t>
            </w:r>
            <w:r w:rsidRPr="00BB0272">
              <w:rPr>
                <w:rFonts w:ascii="Times New Roman" w:hAnsi="Times New Roman"/>
                <w:sz w:val="24"/>
                <w:szCs w:val="24"/>
              </w:rPr>
              <w:sym w:font="AIGDT" w:char="005B"/>
            </w:r>
            <w:r w:rsidRPr="00BB0272">
              <w:rPr>
                <w:rFonts w:ascii="Times New Roman" w:hAnsi="Times New Roman"/>
                <w:sz w:val="24"/>
                <w:szCs w:val="24"/>
              </w:rPr>
              <w:t>г’</w:t>
            </w:r>
            <w:r w:rsidRPr="00BB0272">
              <w:rPr>
                <w:rFonts w:ascii="Times New Roman" w:hAnsi="Times New Roman"/>
                <w:sz w:val="24"/>
                <w:szCs w:val="24"/>
              </w:rPr>
              <w:sym w:font="AIGDT" w:char="005D"/>
            </w:r>
            <w:r w:rsidRPr="00BB0272">
              <w:rPr>
                <w:rFonts w:ascii="Times New Roman" w:hAnsi="Times New Roman"/>
                <w:sz w:val="24"/>
                <w:szCs w:val="24"/>
              </w:rPr>
              <w:t xml:space="preserve">, буквы </w:t>
            </w:r>
            <w:r w:rsidRPr="00BB0272">
              <w:rPr>
                <w:rFonts w:ascii="Times New Roman" w:hAnsi="Times New Roman"/>
                <w:i/>
                <w:sz w:val="24"/>
                <w:szCs w:val="24"/>
              </w:rPr>
              <w:t>Г, г</w:t>
            </w:r>
            <w:r w:rsidRPr="00BB0272">
              <w:rPr>
                <w:rFonts w:ascii="Times New Roman" w:hAnsi="Times New Roman"/>
                <w:sz w:val="24"/>
                <w:szCs w:val="24"/>
              </w:rPr>
              <w:t xml:space="preserve">. </w:t>
            </w: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изучения и первичного закрепления новых знаний</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Выделять звуки </w:t>
            </w:r>
            <w:r w:rsidRPr="00BB0272">
              <w:rPr>
                <w:rFonts w:ascii="Times New Roman" w:hAnsi="Times New Roman"/>
                <w:sz w:val="24"/>
                <w:szCs w:val="24"/>
              </w:rPr>
              <w:sym w:font="AIGDT" w:char="005B"/>
            </w:r>
            <w:r w:rsidRPr="00BB0272">
              <w:rPr>
                <w:rFonts w:ascii="Times New Roman" w:hAnsi="Times New Roman"/>
                <w:sz w:val="24"/>
                <w:szCs w:val="24"/>
              </w:rPr>
              <w:t>г</w:t>
            </w:r>
            <w:r w:rsidRPr="00BB0272">
              <w:rPr>
                <w:rFonts w:ascii="Times New Roman" w:hAnsi="Times New Roman"/>
                <w:sz w:val="24"/>
                <w:szCs w:val="24"/>
              </w:rPr>
              <w:sym w:font="AIGDT" w:char="005D"/>
            </w:r>
            <w:r w:rsidRPr="00BB0272">
              <w:rPr>
                <w:rFonts w:ascii="Times New Roman" w:hAnsi="Times New Roman"/>
                <w:sz w:val="24"/>
                <w:szCs w:val="24"/>
              </w:rPr>
              <w:t xml:space="preserve"> и </w:t>
            </w:r>
            <w:r w:rsidRPr="00BB0272">
              <w:rPr>
                <w:rFonts w:ascii="Times New Roman" w:hAnsi="Times New Roman"/>
                <w:sz w:val="24"/>
                <w:szCs w:val="24"/>
              </w:rPr>
              <w:sym w:font="AIGDT" w:char="005B"/>
            </w:r>
            <w:r w:rsidRPr="00BB0272">
              <w:rPr>
                <w:rFonts w:ascii="Times New Roman" w:hAnsi="Times New Roman"/>
                <w:sz w:val="24"/>
                <w:szCs w:val="24"/>
              </w:rPr>
              <w:t>к</w:t>
            </w:r>
            <w:r w:rsidRPr="00BB0272">
              <w:rPr>
                <w:rFonts w:ascii="Times New Roman" w:hAnsi="Times New Roman"/>
                <w:sz w:val="24"/>
                <w:szCs w:val="24"/>
              </w:rPr>
              <w:sym w:font="AIGDT" w:char="005D"/>
            </w:r>
            <w:r w:rsidRPr="00BB0272">
              <w:rPr>
                <w:rFonts w:ascii="Times New Roman" w:hAnsi="Times New Roman"/>
                <w:sz w:val="24"/>
                <w:szCs w:val="24"/>
              </w:rPr>
              <w:t xml:space="preserve"> из слов, характеризовать их, сравнивать, обозначать буквой, распознавать в словах новые звуки, читать слоги и слова с изученной буквой. Выявлять отсутствие слияний с гласными буквами </w:t>
            </w:r>
            <w:r w:rsidRPr="00BB0272">
              <w:rPr>
                <w:rFonts w:ascii="Times New Roman" w:hAnsi="Times New Roman"/>
                <w:i/>
                <w:sz w:val="24"/>
                <w:szCs w:val="24"/>
              </w:rPr>
              <w:t>ы</w:t>
            </w:r>
            <w:r w:rsidRPr="00BB0272">
              <w:rPr>
                <w:rFonts w:ascii="Times New Roman" w:hAnsi="Times New Roman"/>
                <w:sz w:val="24"/>
                <w:szCs w:val="24"/>
              </w:rPr>
              <w:t xml:space="preserve"> и </w:t>
            </w:r>
            <w:r w:rsidRPr="00BB0272">
              <w:rPr>
                <w:rFonts w:ascii="Times New Roman" w:hAnsi="Times New Roman"/>
                <w:i/>
                <w:sz w:val="24"/>
                <w:szCs w:val="24"/>
              </w:rPr>
              <w:t>я</w:t>
            </w:r>
            <w:r w:rsidRPr="00BB0272">
              <w:rPr>
                <w:rFonts w:ascii="Times New Roman" w:hAnsi="Times New Roman"/>
                <w:sz w:val="24"/>
                <w:szCs w:val="24"/>
              </w:rPr>
              <w:t xml:space="preserve">. Устанавливать сходство и различие в произнесении </w:t>
            </w:r>
            <w:r w:rsidRPr="00BB0272">
              <w:rPr>
                <w:rFonts w:ascii="Times New Roman" w:hAnsi="Times New Roman"/>
                <w:sz w:val="24"/>
                <w:szCs w:val="24"/>
              </w:rPr>
              <w:sym w:font="AIGDT" w:char="005B"/>
            </w:r>
            <w:r w:rsidRPr="00BB0272">
              <w:rPr>
                <w:rFonts w:ascii="Times New Roman" w:hAnsi="Times New Roman"/>
                <w:sz w:val="24"/>
                <w:szCs w:val="24"/>
              </w:rPr>
              <w:t>г</w:t>
            </w:r>
            <w:r w:rsidRPr="00BB0272">
              <w:rPr>
                <w:rFonts w:ascii="Times New Roman" w:hAnsi="Times New Roman"/>
                <w:sz w:val="24"/>
                <w:szCs w:val="24"/>
              </w:rPr>
              <w:sym w:font="AIGDT" w:char="005D"/>
            </w:r>
            <w:r w:rsidRPr="00BB0272">
              <w:rPr>
                <w:rFonts w:ascii="Times New Roman" w:hAnsi="Times New Roman"/>
                <w:sz w:val="24"/>
                <w:szCs w:val="24"/>
              </w:rPr>
              <w:t xml:space="preserve"> и </w:t>
            </w:r>
            <w:r w:rsidRPr="00BB0272">
              <w:rPr>
                <w:rFonts w:ascii="Times New Roman" w:hAnsi="Times New Roman"/>
                <w:sz w:val="24"/>
                <w:szCs w:val="24"/>
              </w:rPr>
              <w:sym w:font="AIGDT" w:char="005B"/>
            </w:r>
            <w:r w:rsidRPr="00BB0272">
              <w:rPr>
                <w:rFonts w:ascii="Times New Roman" w:hAnsi="Times New Roman"/>
                <w:sz w:val="24"/>
                <w:szCs w:val="24"/>
              </w:rPr>
              <w:t>к</w:t>
            </w:r>
            <w:r w:rsidRPr="00BB0272">
              <w:rPr>
                <w:rFonts w:ascii="Times New Roman" w:hAnsi="Times New Roman"/>
                <w:sz w:val="24"/>
                <w:szCs w:val="24"/>
              </w:rPr>
              <w:sym w:font="AIGDT" w:char="005D"/>
            </w:r>
            <w:r w:rsidRPr="00BB0272">
              <w:rPr>
                <w:rFonts w:ascii="Times New Roman" w:hAnsi="Times New Roman"/>
                <w:sz w:val="24"/>
                <w:szCs w:val="24"/>
              </w:rPr>
              <w:t xml:space="preserve">, </w:t>
            </w:r>
            <w:r w:rsidRPr="00BB0272">
              <w:rPr>
                <w:rFonts w:ascii="Times New Roman" w:hAnsi="Times New Roman"/>
                <w:sz w:val="24"/>
                <w:szCs w:val="24"/>
              </w:rPr>
              <w:sym w:font="AIGDT" w:char="005B"/>
            </w:r>
            <w:r w:rsidRPr="00BB0272">
              <w:rPr>
                <w:rFonts w:ascii="Times New Roman" w:hAnsi="Times New Roman"/>
                <w:sz w:val="24"/>
                <w:szCs w:val="24"/>
              </w:rPr>
              <w:t>г’</w:t>
            </w:r>
            <w:r w:rsidRPr="00BB0272">
              <w:rPr>
                <w:rFonts w:ascii="Times New Roman" w:hAnsi="Times New Roman"/>
                <w:sz w:val="24"/>
                <w:szCs w:val="24"/>
              </w:rPr>
              <w:sym w:font="AIGDT" w:char="005D"/>
            </w:r>
            <w:r w:rsidRPr="00BB0272">
              <w:rPr>
                <w:rFonts w:ascii="Times New Roman" w:hAnsi="Times New Roman"/>
                <w:sz w:val="24"/>
                <w:szCs w:val="24"/>
              </w:rPr>
              <w:t xml:space="preserve"> и </w:t>
            </w:r>
            <w:r w:rsidRPr="00BB0272">
              <w:rPr>
                <w:rFonts w:ascii="Times New Roman" w:hAnsi="Times New Roman"/>
                <w:sz w:val="24"/>
                <w:szCs w:val="24"/>
              </w:rPr>
              <w:sym w:font="AIGDT" w:char="005B"/>
            </w:r>
            <w:r w:rsidRPr="00BB0272">
              <w:rPr>
                <w:rFonts w:ascii="Times New Roman" w:hAnsi="Times New Roman"/>
                <w:sz w:val="24"/>
                <w:szCs w:val="24"/>
              </w:rPr>
              <w:t>к’</w:t>
            </w:r>
            <w:r w:rsidRPr="00BB0272">
              <w:rPr>
                <w:rFonts w:ascii="Times New Roman" w:hAnsi="Times New Roman"/>
                <w:sz w:val="24"/>
                <w:szCs w:val="24"/>
              </w:rPr>
              <w:sym w:font="AIGDT" w:char="005D"/>
            </w:r>
            <w:r w:rsidRPr="00BB0272">
              <w:rPr>
                <w:rFonts w:ascii="Times New Roman" w:hAnsi="Times New Roman"/>
                <w:sz w:val="24"/>
                <w:szCs w:val="24"/>
              </w:rPr>
              <w:t xml:space="preserve">. Различать парные по глухости-звонкости согласные звуки </w:t>
            </w:r>
            <w:r w:rsidRPr="00BB0272">
              <w:rPr>
                <w:rFonts w:ascii="Times New Roman" w:hAnsi="Times New Roman"/>
                <w:sz w:val="24"/>
                <w:szCs w:val="24"/>
              </w:rPr>
              <w:sym w:font="AIGDT" w:char="005B"/>
            </w:r>
            <w:r w:rsidRPr="00BB0272">
              <w:rPr>
                <w:rFonts w:ascii="Times New Roman" w:hAnsi="Times New Roman"/>
                <w:sz w:val="24"/>
                <w:szCs w:val="24"/>
              </w:rPr>
              <w:t>г</w:t>
            </w:r>
            <w:r w:rsidRPr="00BB0272">
              <w:rPr>
                <w:rFonts w:ascii="Times New Roman" w:hAnsi="Times New Roman"/>
                <w:sz w:val="24"/>
                <w:szCs w:val="24"/>
              </w:rPr>
              <w:sym w:font="AIGDT" w:char="005D"/>
            </w:r>
            <w:r w:rsidRPr="00BB0272">
              <w:rPr>
                <w:rFonts w:ascii="Times New Roman" w:hAnsi="Times New Roman"/>
                <w:sz w:val="24"/>
                <w:szCs w:val="24"/>
              </w:rPr>
              <w:t> – </w:t>
            </w:r>
            <w:r w:rsidRPr="00BB0272">
              <w:rPr>
                <w:rFonts w:ascii="Times New Roman" w:hAnsi="Times New Roman"/>
                <w:sz w:val="24"/>
                <w:szCs w:val="24"/>
              </w:rPr>
              <w:sym w:font="AIGDT" w:char="005B"/>
            </w:r>
            <w:r w:rsidRPr="00BB0272">
              <w:rPr>
                <w:rFonts w:ascii="Times New Roman" w:hAnsi="Times New Roman"/>
                <w:sz w:val="24"/>
                <w:szCs w:val="24"/>
              </w:rPr>
              <w:t>к</w:t>
            </w:r>
            <w:r w:rsidRPr="00BB0272">
              <w:rPr>
                <w:rFonts w:ascii="Times New Roman" w:hAnsi="Times New Roman"/>
                <w:sz w:val="24"/>
                <w:szCs w:val="24"/>
              </w:rPr>
              <w:sym w:font="AIGDT" w:char="005D"/>
            </w:r>
            <w:r w:rsidRPr="00BB0272">
              <w:rPr>
                <w:rFonts w:ascii="Times New Roman" w:hAnsi="Times New Roman"/>
                <w:sz w:val="24"/>
                <w:szCs w:val="24"/>
              </w:rPr>
              <w:t xml:space="preserve"> и </w:t>
            </w:r>
            <w:r w:rsidRPr="00BB0272">
              <w:rPr>
                <w:rFonts w:ascii="Times New Roman" w:hAnsi="Times New Roman"/>
                <w:sz w:val="24"/>
                <w:szCs w:val="24"/>
              </w:rPr>
              <w:sym w:font="AIGDT" w:char="005B"/>
            </w:r>
            <w:r w:rsidRPr="00BB0272">
              <w:rPr>
                <w:rFonts w:ascii="Times New Roman" w:hAnsi="Times New Roman"/>
                <w:sz w:val="24"/>
                <w:szCs w:val="24"/>
              </w:rPr>
              <w:t>г’</w:t>
            </w:r>
            <w:r w:rsidRPr="00BB0272">
              <w:rPr>
                <w:rFonts w:ascii="Times New Roman" w:hAnsi="Times New Roman"/>
                <w:sz w:val="24"/>
                <w:szCs w:val="24"/>
              </w:rPr>
              <w:sym w:font="AIGDT" w:char="005D"/>
            </w:r>
            <w:r w:rsidRPr="00BB0272">
              <w:rPr>
                <w:rFonts w:ascii="Times New Roman" w:hAnsi="Times New Roman"/>
                <w:sz w:val="24"/>
                <w:szCs w:val="24"/>
              </w:rPr>
              <w:t> – </w:t>
            </w:r>
            <w:r w:rsidRPr="00BB0272">
              <w:rPr>
                <w:rFonts w:ascii="Times New Roman" w:hAnsi="Times New Roman"/>
                <w:sz w:val="24"/>
                <w:szCs w:val="24"/>
              </w:rPr>
              <w:sym w:font="AIGDT" w:char="005B"/>
            </w:r>
            <w:r w:rsidRPr="00BB0272">
              <w:rPr>
                <w:rFonts w:ascii="Times New Roman" w:hAnsi="Times New Roman"/>
                <w:sz w:val="24"/>
                <w:szCs w:val="24"/>
              </w:rPr>
              <w:t>к’</w:t>
            </w:r>
            <w:r w:rsidRPr="00BB0272">
              <w:rPr>
                <w:rFonts w:ascii="Times New Roman" w:hAnsi="Times New Roman"/>
                <w:sz w:val="24"/>
                <w:szCs w:val="24"/>
              </w:rPr>
              <w:sym w:font="AIGDT" w:char="005D"/>
            </w:r>
            <w:r w:rsidRPr="00BB0272">
              <w:rPr>
                <w:rFonts w:ascii="Times New Roman" w:hAnsi="Times New Roman"/>
                <w:sz w:val="24"/>
                <w:szCs w:val="24"/>
              </w:rPr>
              <w:t xml:space="preserve"> в словах. </w:t>
            </w:r>
          </w:p>
        </w:tc>
        <w:tc>
          <w:tcPr>
            <w:tcW w:w="3151"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Понимать учебную задачу урока. Осуществлять решение учебной задачи под руководством учителя.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p w:rsidR="00231991" w:rsidRPr="00BB0272" w:rsidRDefault="00231991" w:rsidP="00475161">
            <w:pPr>
              <w:widowControl w:val="0"/>
              <w:rPr>
                <w:rStyle w:val="ae"/>
                <w:rFonts w:eastAsiaTheme="minorHAnsi"/>
                <w:sz w:val="24"/>
                <w:szCs w:val="24"/>
              </w:rPr>
            </w:pP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color w:val="000000"/>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50</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Согласные </w:t>
            </w:r>
          </w:p>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звуки </w:t>
            </w:r>
            <w:r w:rsidRPr="00BB0272">
              <w:rPr>
                <w:rFonts w:ascii="Times New Roman" w:hAnsi="Times New Roman"/>
                <w:sz w:val="24"/>
                <w:szCs w:val="24"/>
              </w:rPr>
              <w:sym w:font="AIGDT" w:char="005B"/>
            </w:r>
            <w:r w:rsidRPr="00BB0272">
              <w:rPr>
                <w:rFonts w:ascii="Times New Roman" w:hAnsi="Times New Roman"/>
                <w:sz w:val="24"/>
                <w:szCs w:val="24"/>
              </w:rPr>
              <w:t>г</w:t>
            </w:r>
            <w:r w:rsidRPr="00BB0272">
              <w:rPr>
                <w:rFonts w:ascii="Times New Roman" w:hAnsi="Times New Roman"/>
                <w:sz w:val="24"/>
                <w:szCs w:val="24"/>
              </w:rPr>
              <w:sym w:font="AIGDT" w:char="005D"/>
            </w:r>
            <w:r w:rsidRPr="00BB0272">
              <w:rPr>
                <w:rFonts w:ascii="Times New Roman" w:hAnsi="Times New Roman"/>
                <w:sz w:val="24"/>
                <w:szCs w:val="24"/>
              </w:rPr>
              <w:t xml:space="preserve">, </w:t>
            </w:r>
            <w:r w:rsidRPr="00BB0272">
              <w:rPr>
                <w:rFonts w:ascii="Times New Roman" w:hAnsi="Times New Roman"/>
                <w:sz w:val="24"/>
                <w:szCs w:val="24"/>
              </w:rPr>
              <w:sym w:font="AIGDT" w:char="005B"/>
            </w:r>
            <w:r w:rsidRPr="00BB0272">
              <w:rPr>
                <w:rFonts w:ascii="Times New Roman" w:hAnsi="Times New Roman"/>
                <w:sz w:val="24"/>
                <w:szCs w:val="24"/>
              </w:rPr>
              <w:t>г’</w:t>
            </w:r>
            <w:r w:rsidRPr="00BB0272">
              <w:rPr>
                <w:rFonts w:ascii="Times New Roman" w:hAnsi="Times New Roman"/>
                <w:sz w:val="24"/>
                <w:szCs w:val="24"/>
              </w:rPr>
              <w:sym w:font="AIGDT" w:char="005D"/>
            </w:r>
            <w:r w:rsidRPr="00BB0272">
              <w:rPr>
                <w:rFonts w:ascii="Times New Roman" w:hAnsi="Times New Roman"/>
                <w:sz w:val="24"/>
                <w:szCs w:val="24"/>
              </w:rPr>
              <w:t xml:space="preserve">, буквы </w:t>
            </w:r>
            <w:r w:rsidRPr="00BB0272">
              <w:rPr>
                <w:rFonts w:ascii="Times New Roman" w:hAnsi="Times New Roman"/>
                <w:i/>
                <w:sz w:val="24"/>
                <w:szCs w:val="24"/>
              </w:rPr>
              <w:t>Г, г</w:t>
            </w:r>
            <w:r w:rsidRPr="00BB0272">
              <w:rPr>
                <w:rFonts w:ascii="Times New Roman" w:hAnsi="Times New Roman"/>
                <w:sz w:val="24"/>
                <w:szCs w:val="24"/>
              </w:rPr>
              <w:t xml:space="preserve">. </w:t>
            </w:r>
          </w:p>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Сопоставление слогов и слов с буквами </w:t>
            </w:r>
            <w:r w:rsidRPr="00BB0272">
              <w:rPr>
                <w:rFonts w:ascii="Times New Roman" w:hAnsi="Times New Roman"/>
                <w:i/>
                <w:sz w:val="24"/>
                <w:szCs w:val="24"/>
              </w:rPr>
              <w:t>г</w:t>
            </w:r>
            <w:r w:rsidRPr="00BB0272">
              <w:rPr>
                <w:rFonts w:ascii="Times New Roman" w:hAnsi="Times New Roman"/>
                <w:sz w:val="24"/>
                <w:szCs w:val="24"/>
              </w:rPr>
              <w:t xml:space="preserve"> и </w:t>
            </w:r>
            <w:r w:rsidRPr="00BB0272">
              <w:rPr>
                <w:rFonts w:ascii="Times New Roman" w:hAnsi="Times New Roman"/>
                <w:i/>
                <w:sz w:val="24"/>
                <w:szCs w:val="24"/>
              </w:rPr>
              <w:t>к</w:t>
            </w:r>
            <w:r w:rsidRPr="00BB0272">
              <w:rPr>
                <w:rFonts w:ascii="Times New Roman" w:hAnsi="Times New Roman"/>
                <w:sz w:val="24"/>
                <w:szCs w:val="24"/>
              </w:rPr>
              <w:t>.</w:t>
            </w: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Комбинированный</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Анализировать звуковой состав слов, сопоставлять его с буквенной записью. Устанавливать, что глухой </w:t>
            </w:r>
            <w:r w:rsidRPr="00BB0272">
              <w:rPr>
                <w:rFonts w:ascii="Times New Roman" w:hAnsi="Times New Roman"/>
                <w:sz w:val="24"/>
                <w:szCs w:val="24"/>
              </w:rPr>
              <w:sym w:font="AIGDT" w:char="005B"/>
            </w:r>
            <w:r w:rsidRPr="00BB0272">
              <w:rPr>
                <w:rFonts w:ascii="Times New Roman" w:hAnsi="Times New Roman"/>
                <w:sz w:val="24"/>
                <w:szCs w:val="24"/>
              </w:rPr>
              <w:t>к</w:t>
            </w:r>
            <w:r w:rsidRPr="00BB0272">
              <w:rPr>
                <w:rFonts w:ascii="Times New Roman" w:hAnsi="Times New Roman"/>
                <w:sz w:val="24"/>
                <w:szCs w:val="24"/>
              </w:rPr>
              <w:sym w:font="AIGDT" w:char="005D"/>
            </w:r>
            <w:r w:rsidRPr="00BB0272">
              <w:rPr>
                <w:rFonts w:ascii="Times New Roman" w:hAnsi="Times New Roman"/>
                <w:sz w:val="24"/>
                <w:szCs w:val="24"/>
              </w:rPr>
              <w:t xml:space="preserve"> на конце слов может обозначаться разными буквами – </w:t>
            </w:r>
            <w:r w:rsidRPr="00BB0272">
              <w:rPr>
                <w:rFonts w:ascii="Times New Roman" w:hAnsi="Times New Roman"/>
                <w:i/>
                <w:sz w:val="24"/>
                <w:szCs w:val="24"/>
              </w:rPr>
              <w:t>г</w:t>
            </w:r>
            <w:r w:rsidRPr="00BB0272">
              <w:rPr>
                <w:rFonts w:ascii="Times New Roman" w:hAnsi="Times New Roman"/>
                <w:sz w:val="24"/>
                <w:szCs w:val="24"/>
              </w:rPr>
              <w:t xml:space="preserve"> и </w:t>
            </w:r>
            <w:r w:rsidRPr="00BB0272">
              <w:rPr>
                <w:rFonts w:ascii="Times New Roman" w:hAnsi="Times New Roman"/>
                <w:i/>
                <w:sz w:val="24"/>
                <w:szCs w:val="24"/>
              </w:rPr>
              <w:t>к</w:t>
            </w:r>
            <w:r w:rsidRPr="00BB0272">
              <w:rPr>
                <w:rFonts w:ascii="Times New Roman" w:hAnsi="Times New Roman"/>
                <w:sz w:val="24"/>
                <w:szCs w:val="24"/>
              </w:rPr>
              <w:t>. Наблюдать за изменением слова (</w:t>
            </w:r>
            <w:r w:rsidRPr="00BB0272">
              <w:rPr>
                <w:rFonts w:ascii="Times New Roman" w:hAnsi="Times New Roman"/>
                <w:i/>
                <w:sz w:val="24"/>
                <w:szCs w:val="24"/>
              </w:rPr>
              <w:t>сапог – сапоги, боровик – боровики</w:t>
            </w:r>
            <w:r w:rsidRPr="00BB0272">
              <w:rPr>
                <w:rFonts w:ascii="Times New Roman" w:hAnsi="Times New Roman"/>
                <w:sz w:val="24"/>
                <w:szCs w:val="24"/>
              </w:rPr>
              <w:t xml:space="preserve">). Устанавливать способ </w:t>
            </w:r>
            <w:r w:rsidRPr="00BB0272">
              <w:rPr>
                <w:rFonts w:ascii="Times New Roman" w:hAnsi="Times New Roman"/>
                <w:sz w:val="24"/>
                <w:szCs w:val="24"/>
              </w:rPr>
              <w:lastRenderedPageBreak/>
              <w:t>определения буквы на месте глухого согласного звука (изменение слова).</w:t>
            </w:r>
          </w:p>
        </w:tc>
        <w:tc>
          <w:tcPr>
            <w:tcW w:w="3151" w:type="dxa"/>
          </w:tcPr>
          <w:p w:rsidR="00231991" w:rsidRPr="00BB0272" w:rsidRDefault="00231991" w:rsidP="00475161">
            <w:pPr>
              <w:widowControl w:val="0"/>
              <w:rPr>
                <w:rStyle w:val="ae"/>
                <w:rFonts w:eastAsiaTheme="minorHAnsi"/>
                <w:sz w:val="24"/>
                <w:szCs w:val="24"/>
              </w:rPr>
            </w:pPr>
            <w:r w:rsidRPr="00BB0272">
              <w:rPr>
                <w:rFonts w:ascii="Times New Roman" w:hAnsi="Times New Roman"/>
                <w:sz w:val="24"/>
                <w:szCs w:val="24"/>
              </w:rPr>
              <w:lastRenderedPageBreak/>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51</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Мягкий согласный звук </w:t>
            </w:r>
            <w:r w:rsidRPr="00BB0272">
              <w:rPr>
                <w:rFonts w:ascii="Times New Roman" w:hAnsi="Times New Roman"/>
                <w:sz w:val="24"/>
                <w:szCs w:val="24"/>
              </w:rPr>
              <w:sym w:font="AIGDT" w:char="005B"/>
            </w:r>
            <w:r w:rsidRPr="00BB0272">
              <w:rPr>
                <w:rFonts w:ascii="Times New Roman" w:hAnsi="Times New Roman"/>
                <w:sz w:val="24"/>
                <w:szCs w:val="24"/>
              </w:rPr>
              <w:t>ч’</w:t>
            </w:r>
            <w:r w:rsidRPr="00BB0272">
              <w:rPr>
                <w:rFonts w:ascii="Times New Roman" w:hAnsi="Times New Roman"/>
                <w:sz w:val="24"/>
                <w:szCs w:val="24"/>
              </w:rPr>
              <w:sym w:font="AIGDT" w:char="005D"/>
            </w:r>
            <w:r w:rsidRPr="00BB0272">
              <w:rPr>
                <w:rFonts w:ascii="Times New Roman" w:hAnsi="Times New Roman"/>
                <w:sz w:val="24"/>
                <w:szCs w:val="24"/>
              </w:rPr>
              <w:t xml:space="preserve">, буквы </w:t>
            </w:r>
            <w:r w:rsidRPr="00BB0272">
              <w:rPr>
                <w:rFonts w:ascii="Times New Roman" w:hAnsi="Times New Roman"/>
                <w:i/>
                <w:sz w:val="24"/>
                <w:szCs w:val="24"/>
              </w:rPr>
              <w:t>Ч, ч</w:t>
            </w:r>
            <w:r w:rsidRPr="00BB0272">
              <w:rPr>
                <w:rFonts w:ascii="Times New Roman" w:hAnsi="Times New Roman"/>
                <w:sz w:val="24"/>
                <w:szCs w:val="24"/>
              </w:rPr>
              <w:t>.</w:t>
            </w: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изучения и первичного закрепления новых знаний</w:t>
            </w:r>
          </w:p>
        </w:tc>
        <w:tc>
          <w:tcPr>
            <w:tcW w:w="3372" w:type="dxa"/>
          </w:tcPr>
          <w:p w:rsidR="00231991" w:rsidRPr="00BB0272" w:rsidRDefault="00231991" w:rsidP="00475161">
            <w:pPr>
              <w:rPr>
                <w:rFonts w:ascii="Times New Roman" w:hAnsi="Times New Roman"/>
                <w:spacing w:val="-4"/>
                <w:sz w:val="24"/>
                <w:szCs w:val="24"/>
                <w:shd w:val="clear" w:color="auto" w:fill="B3B3B3"/>
              </w:rPr>
            </w:pPr>
            <w:r w:rsidRPr="00BB0272">
              <w:rPr>
                <w:rFonts w:ascii="Times New Roman" w:hAnsi="Times New Roman"/>
                <w:spacing w:val="-4"/>
                <w:sz w:val="24"/>
                <w:szCs w:val="24"/>
              </w:rPr>
              <w:t xml:space="preserve">Выделять звук </w:t>
            </w:r>
            <w:r w:rsidRPr="00BB0272">
              <w:rPr>
                <w:rFonts w:ascii="Times New Roman" w:hAnsi="Times New Roman"/>
                <w:spacing w:val="-4"/>
                <w:sz w:val="24"/>
                <w:szCs w:val="24"/>
              </w:rPr>
              <w:sym w:font="AIGDT" w:char="005B"/>
            </w:r>
            <w:r w:rsidRPr="00BB0272">
              <w:rPr>
                <w:rFonts w:ascii="Times New Roman" w:hAnsi="Times New Roman"/>
                <w:spacing w:val="-4"/>
                <w:sz w:val="24"/>
                <w:szCs w:val="24"/>
              </w:rPr>
              <w:t>ч’</w:t>
            </w:r>
            <w:r w:rsidRPr="00BB0272">
              <w:rPr>
                <w:rFonts w:ascii="Times New Roman" w:hAnsi="Times New Roman"/>
                <w:spacing w:val="-4"/>
                <w:sz w:val="24"/>
                <w:szCs w:val="24"/>
              </w:rPr>
              <w:sym w:font="AIGDT" w:char="005D"/>
            </w:r>
            <w:r w:rsidRPr="00BB0272">
              <w:rPr>
                <w:rFonts w:ascii="Times New Roman" w:hAnsi="Times New Roman"/>
                <w:spacing w:val="-4"/>
                <w:sz w:val="24"/>
                <w:szCs w:val="24"/>
              </w:rPr>
              <w:t xml:space="preserve"> из слов, устанавливать с помощью учителя, что звук </w:t>
            </w:r>
            <w:r w:rsidRPr="00BB0272">
              <w:rPr>
                <w:rFonts w:ascii="Times New Roman" w:hAnsi="Times New Roman"/>
                <w:spacing w:val="-4"/>
                <w:sz w:val="24"/>
                <w:szCs w:val="24"/>
              </w:rPr>
              <w:sym w:font="AIGDT" w:char="005B"/>
            </w:r>
            <w:r w:rsidRPr="00BB0272">
              <w:rPr>
                <w:rFonts w:ascii="Times New Roman" w:hAnsi="Times New Roman"/>
                <w:spacing w:val="-4"/>
                <w:sz w:val="24"/>
                <w:szCs w:val="24"/>
              </w:rPr>
              <w:t>ч’</w:t>
            </w:r>
            <w:r w:rsidRPr="00BB0272">
              <w:rPr>
                <w:rFonts w:ascii="Times New Roman" w:hAnsi="Times New Roman"/>
                <w:spacing w:val="-4"/>
                <w:sz w:val="24"/>
                <w:szCs w:val="24"/>
              </w:rPr>
              <w:sym w:font="AIGDT" w:char="005D"/>
            </w:r>
            <w:r w:rsidRPr="00BB0272">
              <w:rPr>
                <w:rFonts w:ascii="Times New Roman" w:hAnsi="Times New Roman"/>
                <w:spacing w:val="-4"/>
                <w:sz w:val="24"/>
                <w:szCs w:val="24"/>
              </w:rPr>
              <w:t xml:space="preserve"> всегда мягкий, глухой. Распознавать в словах новый звук. Характеризовать его, обозначать буквой. Читать слоги-слияния, устанавливать, что в слоге </w:t>
            </w:r>
            <w:r w:rsidRPr="00BB0272">
              <w:rPr>
                <w:rFonts w:ascii="Times New Roman" w:hAnsi="Times New Roman"/>
                <w:i/>
                <w:spacing w:val="-4"/>
                <w:sz w:val="24"/>
                <w:szCs w:val="24"/>
              </w:rPr>
              <w:t>ча</w:t>
            </w:r>
            <w:r w:rsidRPr="00BB0272">
              <w:rPr>
                <w:rFonts w:ascii="Times New Roman" w:hAnsi="Times New Roman"/>
                <w:spacing w:val="-4"/>
                <w:sz w:val="24"/>
                <w:szCs w:val="24"/>
              </w:rPr>
              <w:t xml:space="preserve"> пишется всегда </w:t>
            </w:r>
            <w:r w:rsidRPr="00BB0272">
              <w:rPr>
                <w:rFonts w:ascii="Times New Roman" w:hAnsi="Times New Roman"/>
                <w:i/>
                <w:spacing w:val="-4"/>
                <w:sz w:val="24"/>
                <w:szCs w:val="24"/>
              </w:rPr>
              <w:t>а</w:t>
            </w:r>
            <w:r w:rsidRPr="00BB0272">
              <w:rPr>
                <w:rFonts w:ascii="Times New Roman" w:hAnsi="Times New Roman"/>
                <w:spacing w:val="-4"/>
                <w:sz w:val="24"/>
                <w:szCs w:val="24"/>
              </w:rPr>
              <w:t xml:space="preserve">, в слоге </w:t>
            </w:r>
            <w:r w:rsidRPr="00BB0272">
              <w:rPr>
                <w:rFonts w:ascii="Times New Roman" w:hAnsi="Times New Roman"/>
                <w:i/>
                <w:spacing w:val="-4"/>
                <w:sz w:val="24"/>
                <w:szCs w:val="24"/>
              </w:rPr>
              <w:t>чу</w:t>
            </w:r>
            <w:r w:rsidRPr="00BB0272">
              <w:rPr>
                <w:rFonts w:ascii="Times New Roman" w:hAnsi="Times New Roman"/>
                <w:spacing w:val="-4"/>
                <w:sz w:val="24"/>
                <w:szCs w:val="24"/>
              </w:rPr>
              <w:t xml:space="preserve"> всегда пишется </w:t>
            </w:r>
            <w:r w:rsidRPr="00BB0272">
              <w:rPr>
                <w:rFonts w:ascii="Times New Roman" w:hAnsi="Times New Roman"/>
                <w:i/>
                <w:spacing w:val="-4"/>
                <w:sz w:val="24"/>
                <w:szCs w:val="24"/>
              </w:rPr>
              <w:t>у</w:t>
            </w:r>
            <w:r w:rsidRPr="00BB0272">
              <w:rPr>
                <w:rFonts w:ascii="Times New Roman" w:hAnsi="Times New Roman"/>
                <w:spacing w:val="-4"/>
                <w:sz w:val="24"/>
                <w:szCs w:val="24"/>
              </w:rPr>
              <w:t xml:space="preserve">: поскольку звук </w:t>
            </w:r>
            <w:r w:rsidRPr="00BB0272">
              <w:rPr>
                <w:rFonts w:ascii="Times New Roman" w:hAnsi="Times New Roman"/>
                <w:spacing w:val="-4"/>
                <w:sz w:val="24"/>
                <w:szCs w:val="24"/>
              </w:rPr>
              <w:sym w:font="AIGDT" w:char="005B"/>
            </w:r>
            <w:r w:rsidRPr="00BB0272">
              <w:rPr>
                <w:rFonts w:ascii="Times New Roman" w:hAnsi="Times New Roman"/>
                <w:spacing w:val="-4"/>
                <w:sz w:val="24"/>
                <w:szCs w:val="24"/>
              </w:rPr>
              <w:t>ч’</w:t>
            </w:r>
            <w:r w:rsidRPr="00BB0272">
              <w:rPr>
                <w:rFonts w:ascii="Times New Roman" w:hAnsi="Times New Roman"/>
                <w:spacing w:val="-4"/>
                <w:sz w:val="24"/>
                <w:szCs w:val="24"/>
              </w:rPr>
              <w:sym w:font="AIGDT" w:char="005D"/>
            </w:r>
            <w:r w:rsidRPr="00BB0272">
              <w:rPr>
                <w:rFonts w:ascii="Times New Roman" w:hAnsi="Times New Roman"/>
                <w:spacing w:val="-4"/>
                <w:sz w:val="24"/>
                <w:szCs w:val="24"/>
              </w:rPr>
              <w:t xml:space="preserve"> всегда мягкий, его мягкость не надо показывать особой буквой. Читать слова с изученной буквой.</w:t>
            </w:r>
          </w:p>
        </w:tc>
        <w:tc>
          <w:tcPr>
            <w:tcW w:w="3151" w:type="dxa"/>
          </w:tcPr>
          <w:p w:rsidR="00231991" w:rsidRPr="00BB0272" w:rsidRDefault="00231991" w:rsidP="00475161">
            <w:pPr>
              <w:widowControl w:val="0"/>
              <w:rPr>
                <w:rStyle w:val="ae"/>
                <w:rFonts w:eastAsiaTheme="minorHAnsi"/>
                <w:spacing w:val="-4"/>
                <w:sz w:val="24"/>
                <w:szCs w:val="24"/>
              </w:rPr>
            </w:pPr>
            <w:r w:rsidRPr="00BB0272">
              <w:rPr>
                <w:rFonts w:ascii="Times New Roman" w:hAnsi="Times New Roman"/>
                <w:spacing w:val="-4"/>
                <w:sz w:val="24"/>
                <w:szCs w:val="24"/>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52</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Мягкий согласный звук </w:t>
            </w:r>
            <w:r w:rsidRPr="00BB0272">
              <w:rPr>
                <w:rFonts w:ascii="Times New Roman" w:hAnsi="Times New Roman"/>
                <w:sz w:val="24"/>
                <w:szCs w:val="24"/>
              </w:rPr>
              <w:sym w:font="AIGDT" w:char="005B"/>
            </w:r>
            <w:r w:rsidRPr="00BB0272">
              <w:rPr>
                <w:rFonts w:ascii="Times New Roman" w:hAnsi="Times New Roman"/>
                <w:sz w:val="24"/>
                <w:szCs w:val="24"/>
              </w:rPr>
              <w:t>ч’</w:t>
            </w:r>
            <w:r w:rsidRPr="00BB0272">
              <w:rPr>
                <w:rFonts w:ascii="Times New Roman" w:hAnsi="Times New Roman"/>
                <w:sz w:val="24"/>
                <w:szCs w:val="24"/>
              </w:rPr>
              <w:sym w:font="AIGDT" w:char="005D"/>
            </w:r>
            <w:r w:rsidRPr="00BB0272">
              <w:rPr>
                <w:rFonts w:ascii="Times New Roman" w:hAnsi="Times New Roman"/>
                <w:sz w:val="24"/>
                <w:szCs w:val="24"/>
              </w:rPr>
              <w:t xml:space="preserve">, буквы </w:t>
            </w:r>
            <w:r w:rsidRPr="00BB0272">
              <w:rPr>
                <w:rFonts w:ascii="Times New Roman" w:hAnsi="Times New Roman"/>
                <w:i/>
                <w:sz w:val="24"/>
                <w:szCs w:val="24"/>
              </w:rPr>
              <w:t>Ч, ч</w:t>
            </w:r>
            <w:r w:rsidRPr="00BB0272">
              <w:rPr>
                <w:rFonts w:ascii="Times New Roman" w:hAnsi="Times New Roman"/>
                <w:sz w:val="24"/>
                <w:szCs w:val="24"/>
              </w:rPr>
              <w:t>.</w:t>
            </w: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p>
        </w:tc>
        <w:tc>
          <w:tcPr>
            <w:tcW w:w="3372" w:type="dxa"/>
          </w:tcPr>
          <w:p w:rsidR="00231991" w:rsidRPr="00BB0272" w:rsidRDefault="00231991" w:rsidP="00475161">
            <w:pPr>
              <w:rPr>
                <w:rFonts w:ascii="Times New Roman" w:hAnsi="Times New Roman"/>
                <w:spacing w:val="-4"/>
                <w:sz w:val="24"/>
                <w:szCs w:val="24"/>
              </w:rPr>
            </w:pPr>
            <w:r w:rsidRPr="00BB0272">
              <w:rPr>
                <w:rFonts w:ascii="Times New Roman" w:hAnsi="Times New Roman"/>
                <w:spacing w:val="-4"/>
                <w:sz w:val="24"/>
                <w:szCs w:val="24"/>
              </w:rPr>
              <w:t xml:space="preserve">Выделять звук </w:t>
            </w:r>
            <w:r w:rsidRPr="00BB0272">
              <w:rPr>
                <w:rFonts w:ascii="Times New Roman" w:hAnsi="Times New Roman"/>
                <w:spacing w:val="-4"/>
                <w:sz w:val="24"/>
                <w:szCs w:val="24"/>
              </w:rPr>
              <w:sym w:font="AIGDT" w:char="005B"/>
            </w:r>
            <w:r w:rsidRPr="00BB0272">
              <w:rPr>
                <w:rFonts w:ascii="Times New Roman" w:hAnsi="Times New Roman"/>
                <w:spacing w:val="-4"/>
                <w:sz w:val="24"/>
                <w:szCs w:val="24"/>
              </w:rPr>
              <w:t>ч’</w:t>
            </w:r>
            <w:r w:rsidRPr="00BB0272">
              <w:rPr>
                <w:rFonts w:ascii="Times New Roman" w:hAnsi="Times New Roman"/>
                <w:spacing w:val="-4"/>
                <w:sz w:val="24"/>
                <w:szCs w:val="24"/>
              </w:rPr>
              <w:sym w:font="AIGDT" w:char="005D"/>
            </w:r>
            <w:r w:rsidRPr="00BB0272">
              <w:rPr>
                <w:rFonts w:ascii="Times New Roman" w:hAnsi="Times New Roman"/>
                <w:spacing w:val="-4"/>
                <w:sz w:val="24"/>
                <w:szCs w:val="24"/>
              </w:rPr>
              <w:t xml:space="preserve"> из слов, устанавливать с помощью учителя, что звук </w:t>
            </w:r>
            <w:r w:rsidRPr="00BB0272">
              <w:rPr>
                <w:rFonts w:ascii="Times New Roman" w:hAnsi="Times New Roman"/>
                <w:spacing w:val="-4"/>
                <w:sz w:val="24"/>
                <w:szCs w:val="24"/>
              </w:rPr>
              <w:sym w:font="AIGDT" w:char="005B"/>
            </w:r>
            <w:r w:rsidRPr="00BB0272">
              <w:rPr>
                <w:rFonts w:ascii="Times New Roman" w:hAnsi="Times New Roman"/>
                <w:spacing w:val="-4"/>
                <w:sz w:val="24"/>
                <w:szCs w:val="24"/>
              </w:rPr>
              <w:t>ч’</w:t>
            </w:r>
            <w:r w:rsidRPr="00BB0272">
              <w:rPr>
                <w:rFonts w:ascii="Times New Roman" w:hAnsi="Times New Roman"/>
                <w:spacing w:val="-4"/>
                <w:sz w:val="24"/>
                <w:szCs w:val="24"/>
              </w:rPr>
              <w:sym w:font="AIGDT" w:char="005D"/>
            </w:r>
            <w:r w:rsidRPr="00BB0272">
              <w:rPr>
                <w:rFonts w:ascii="Times New Roman" w:hAnsi="Times New Roman"/>
                <w:spacing w:val="-4"/>
                <w:sz w:val="24"/>
                <w:szCs w:val="24"/>
              </w:rPr>
              <w:t xml:space="preserve"> всегда мягкий, глухой. Распознавать в словах новый звук. Характеризовать его, обозначать буквой. Читать слоги-слияния; слова с изученной буквой. Отвечать на вопрос: «Почему в сочетании </w:t>
            </w:r>
            <w:r w:rsidRPr="00BB0272">
              <w:rPr>
                <w:rFonts w:ascii="Times New Roman" w:hAnsi="Times New Roman"/>
                <w:i/>
                <w:spacing w:val="-4"/>
                <w:sz w:val="24"/>
                <w:szCs w:val="24"/>
              </w:rPr>
              <w:t>ча</w:t>
            </w:r>
            <w:r w:rsidRPr="00BB0272">
              <w:rPr>
                <w:rFonts w:ascii="Times New Roman" w:hAnsi="Times New Roman"/>
                <w:spacing w:val="-4"/>
                <w:sz w:val="24"/>
                <w:szCs w:val="24"/>
              </w:rPr>
              <w:t xml:space="preserve"> пишется буква </w:t>
            </w:r>
            <w:r w:rsidRPr="00BB0272">
              <w:rPr>
                <w:rFonts w:ascii="Times New Roman" w:hAnsi="Times New Roman"/>
                <w:i/>
                <w:spacing w:val="-4"/>
                <w:sz w:val="24"/>
                <w:szCs w:val="24"/>
              </w:rPr>
              <w:t>а</w:t>
            </w:r>
            <w:r w:rsidRPr="00BB0272">
              <w:rPr>
                <w:rFonts w:ascii="Times New Roman" w:hAnsi="Times New Roman"/>
                <w:spacing w:val="-4"/>
                <w:sz w:val="24"/>
                <w:szCs w:val="24"/>
              </w:rPr>
              <w:t>?»</w:t>
            </w:r>
          </w:p>
        </w:tc>
        <w:tc>
          <w:tcPr>
            <w:tcW w:w="3151" w:type="dxa"/>
          </w:tcPr>
          <w:p w:rsidR="00231991" w:rsidRPr="00BB0272" w:rsidRDefault="00231991" w:rsidP="00475161">
            <w:pPr>
              <w:widowControl w:val="0"/>
              <w:rPr>
                <w:rFonts w:ascii="Times New Roman" w:hAnsi="Times New Roman"/>
                <w:sz w:val="24"/>
                <w:szCs w:val="24"/>
              </w:rPr>
            </w:pPr>
            <w:r w:rsidRPr="00BB0272">
              <w:rPr>
                <w:rFonts w:ascii="Times New Roman" w:hAnsi="Times New Roman"/>
                <w:sz w:val="24"/>
                <w:szCs w:val="24"/>
              </w:rPr>
              <w:t>Определять цели учебной деятельности с помощью учителя и самостоятельно, находить средства её осуществления.</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53</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Буква </w:t>
            </w:r>
            <w:r w:rsidRPr="00BB0272">
              <w:rPr>
                <w:rFonts w:ascii="Times New Roman" w:hAnsi="Times New Roman"/>
                <w:i/>
                <w:sz w:val="24"/>
                <w:szCs w:val="24"/>
              </w:rPr>
              <w:t>ь</w:t>
            </w:r>
            <w:r w:rsidRPr="00BB0272">
              <w:rPr>
                <w:rFonts w:ascii="Times New Roman" w:hAnsi="Times New Roman"/>
                <w:sz w:val="24"/>
                <w:szCs w:val="24"/>
              </w:rPr>
              <w:t xml:space="preserve"> – показатель </w:t>
            </w:r>
            <w:r w:rsidRPr="00BB0272">
              <w:rPr>
                <w:rFonts w:ascii="Times New Roman" w:hAnsi="Times New Roman"/>
                <w:sz w:val="24"/>
                <w:szCs w:val="24"/>
              </w:rPr>
              <w:lastRenderedPageBreak/>
              <w:t xml:space="preserve">мягкости предшествующих согласных звуков. </w:t>
            </w: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Урок изучения и </w:t>
            </w:r>
            <w:r w:rsidRPr="00BB0272">
              <w:rPr>
                <w:rFonts w:ascii="Times New Roman" w:hAnsi="Times New Roman"/>
                <w:sz w:val="24"/>
                <w:szCs w:val="24"/>
              </w:rPr>
              <w:lastRenderedPageBreak/>
              <w:t>первичного закрепления новых знаний</w:t>
            </w:r>
          </w:p>
        </w:tc>
        <w:tc>
          <w:tcPr>
            <w:tcW w:w="3372" w:type="dxa"/>
          </w:tcPr>
          <w:p w:rsidR="00231991" w:rsidRPr="00BB0272" w:rsidRDefault="00231991" w:rsidP="00475161">
            <w:pPr>
              <w:tabs>
                <w:tab w:val="left" w:pos="480"/>
              </w:tabs>
              <w:rPr>
                <w:rFonts w:ascii="Times New Roman" w:hAnsi="Times New Roman"/>
                <w:sz w:val="24"/>
                <w:szCs w:val="24"/>
              </w:rPr>
            </w:pPr>
            <w:r w:rsidRPr="00BB0272">
              <w:rPr>
                <w:rFonts w:ascii="Times New Roman" w:hAnsi="Times New Roman"/>
                <w:sz w:val="24"/>
                <w:szCs w:val="24"/>
              </w:rPr>
              <w:lastRenderedPageBreak/>
              <w:t xml:space="preserve">Производить слого-звуковой анализ слова </w:t>
            </w:r>
            <w:r w:rsidRPr="00BB0272">
              <w:rPr>
                <w:rFonts w:ascii="Times New Roman" w:hAnsi="Times New Roman"/>
                <w:i/>
                <w:sz w:val="24"/>
                <w:szCs w:val="24"/>
              </w:rPr>
              <w:t>гуси</w:t>
            </w:r>
            <w:r w:rsidRPr="00BB0272">
              <w:rPr>
                <w:rFonts w:ascii="Times New Roman" w:hAnsi="Times New Roman"/>
                <w:sz w:val="24"/>
                <w:szCs w:val="24"/>
              </w:rPr>
              <w:t xml:space="preserve"> (с опорой на </w:t>
            </w:r>
            <w:r w:rsidRPr="00BB0272">
              <w:rPr>
                <w:rFonts w:ascii="Times New Roman" w:hAnsi="Times New Roman"/>
                <w:sz w:val="24"/>
                <w:szCs w:val="24"/>
              </w:rPr>
              <w:lastRenderedPageBreak/>
              <w:t xml:space="preserve">схему). Составлять слово </w:t>
            </w:r>
            <w:r w:rsidRPr="00BB0272">
              <w:rPr>
                <w:rFonts w:ascii="Times New Roman" w:hAnsi="Times New Roman"/>
                <w:i/>
                <w:sz w:val="24"/>
                <w:szCs w:val="24"/>
              </w:rPr>
              <w:t>гуси</w:t>
            </w:r>
            <w:r w:rsidRPr="00BB0272">
              <w:rPr>
                <w:rFonts w:ascii="Times New Roman" w:hAnsi="Times New Roman"/>
                <w:sz w:val="24"/>
                <w:szCs w:val="24"/>
              </w:rPr>
              <w:t xml:space="preserve"> из букв. Объяснять, как обозначена мягкость согласного звука </w:t>
            </w:r>
            <w:r w:rsidRPr="00BB0272">
              <w:rPr>
                <w:rFonts w:ascii="Times New Roman" w:hAnsi="Times New Roman"/>
                <w:sz w:val="24"/>
                <w:szCs w:val="24"/>
              </w:rPr>
              <w:sym w:font="AIGDT" w:char="005B"/>
            </w:r>
            <w:r w:rsidRPr="00BB0272">
              <w:rPr>
                <w:rFonts w:ascii="Times New Roman" w:hAnsi="Times New Roman"/>
                <w:sz w:val="24"/>
                <w:szCs w:val="24"/>
              </w:rPr>
              <w:t>с’</w:t>
            </w:r>
            <w:r w:rsidRPr="00BB0272">
              <w:rPr>
                <w:rFonts w:ascii="Times New Roman" w:hAnsi="Times New Roman"/>
                <w:sz w:val="24"/>
                <w:szCs w:val="24"/>
              </w:rPr>
              <w:sym w:font="AIGDT" w:char="005D"/>
            </w:r>
            <w:r w:rsidRPr="00BB0272">
              <w:rPr>
                <w:rFonts w:ascii="Times New Roman" w:hAnsi="Times New Roman"/>
                <w:sz w:val="24"/>
                <w:szCs w:val="24"/>
              </w:rPr>
              <w:t xml:space="preserve">. Соотносить звуковую форму слова </w:t>
            </w:r>
            <w:r w:rsidRPr="00BB0272">
              <w:rPr>
                <w:rFonts w:ascii="Times New Roman" w:hAnsi="Times New Roman"/>
                <w:i/>
                <w:sz w:val="24"/>
                <w:szCs w:val="24"/>
              </w:rPr>
              <w:t>гусь</w:t>
            </w:r>
            <w:r w:rsidRPr="00BB0272">
              <w:rPr>
                <w:rFonts w:ascii="Times New Roman" w:hAnsi="Times New Roman"/>
                <w:sz w:val="24"/>
                <w:szCs w:val="24"/>
              </w:rPr>
              <w:t xml:space="preserve"> с его схемой. Устанавливать количество звуков в слове. </w:t>
            </w:r>
          </w:p>
        </w:tc>
        <w:tc>
          <w:tcPr>
            <w:tcW w:w="3151" w:type="dxa"/>
          </w:tcPr>
          <w:p w:rsidR="00231991" w:rsidRPr="00BB0272" w:rsidRDefault="00231991" w:rsidP="00475161">
            <w:pPr>
              <w:widowControl w:val="0"/>
              <w:rPr>
                <w:rStyle w:val="ae"/>
                <w:rFonts w:eastAsiaTheme="minorHAnsi"/>
                <w:sz w:val="24"/>
                <w:szCs w:val="24"/>
              </w:rPr>
            </w:pPr>
            <w:r w:rsidRPr="00BB0272">
              <w:rPr>
                <w:rFonts w:ascii="Times New Roman" w:hAnsi="Times New Roman"/>
                <w:sz w:val="24"/>
                <w:szCs w:val="24"/>
              </w:rPr>
              <w:lastRenderedPageBreak/>
              <w:t xml:space="preserve">Воспринимать учебное задание, выбирать </w:t>
            </w:r>
            <w:r w:rsidRPr="00BB0272">
              <w:rPr>
                <w:rFonts w:ascii="Times New Roman" w:hAnsi="Times New Roman"/>
                <w:sz w:val="24"/>
                <w:szCs w:val="24"/>
              </w:rPr>
              <w:lastRenderedPageBreak/>
              <w:t>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lastRenderedPageBreak/>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w:t>
            </w:r>
            <w:r w:rsidRPr="00BB0272">
              <w:rPr>
                <w:rFonts w:ascii="Times New Roman" w:hAnsi="Times New Roman"/>
                <w:sz w:val="24"/>
                <w:szCs w:val="24"/>
              </w:rPr>
              <w:lastRenderedPageBreak/>
              <w:t>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54</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Буква </w:t>
            </w:r>
            <w:r w:rsidRPr="00BB0272">
              <w:rPr>
                <w:rFonts w:ascii="Times New Roman" w:hAnsi="Times New Roman"/>
                <w:i/>
                <w:sz w:val="24"/>
                <w:szCs w:val="24"/>
              </w:rPr>
              <w:t>ь</w:t>
            </w:r>
            <w:r w:rsidRPr="00BB0272">
              <w:rPr>
                <w:rFonts w:ascii="Times New Roman" w:hAnsi="Times New Roman"/>
                <w:sz w:val="24"/>
                <w:szCs w:val="24"/>
              </w:rPr>
              <w:t xml:space="preserve"> – показатель мягкости предшествующих согласных звуков. </w:t>
            </w:r>
          </w:p>
          <w:p w:rsidR="00231991" w:rsidRPr="00BB0272" w:rsidRDefault="00231991" w:rsidP="00475161">
            <w:pPr>
              <w:tabs>
                <w:tab w:val="left" w:pos="1650"/>
              </w:tabs>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Участвовать в обсуждении проблемы: «Как обозначить мягкость согласного на конце слова </w:t>
            </w:r>
            <w:r w:rsidRPr="00BB0272">
              <w:rPr>
                <w:rFonts w:ascii="Times New Roman" w:hAnsi="Times New Roman"/>
                <w:i/>
                <w:sz w:val="24"/>
                <w:szCs w:val="24"/>
              </w:rPr>
              <w:t>гусь</w:t>
            </w:r>
            <w:r w:rsidRPr="00BB0272">
              <w:rPr>
                <w:rFonts w:ascii="Times New Roman" w:hAnsi="Times New Roman"/>
                <w:sz w:val="24"/>
                <w:szCs w:val="24"/>
              </w:rPr>
              <w:t xml:space="preserve">?». Читать слова с </w:t>
            </w:r>
            <w:r w:rsidRPr="00BB0272">
              <w:rPr>
                <w:rFonts w:ascii="Times New Roman" w:hAnsi="Times New Roman"/>
                <w:i/>
                <w:sz w:val="24"/>
                <w:szCs w:val="24"/>
              </w:rPr>
              <w:t>ь</w:t>
            </w:r>
            <w:r w:rsidRPr="00BB0272">
              <w:rPr>
                <w:rFonts w:ascii="Times New Roman" w:hAnsi="Times New Roman"/>
                <w:sz w:val="24"/>
                <w:szCs w:val="24"/>
              </w:rPr>
              <w:t xml:space="preserve"> в середине и конце, производить их слого-звуковой анализ, обнаруживать несоответствие количества букв количеству звуков. Делать вывод: буква </w:t>
            </w:r>
            <w:r w:rsidRPr="00BB0272">
              <w:rPr>
                <w:rFonts w:ascii="Times New Roman" w:hAnsi="Times New Roman"/>
                <w:i/>
                <w:sz w:val="24"/>
                <w:szCs w:val="24"/>
              </w:rPr>
              <w:t>ь</w:t>
            </w:r>
            <w:r w:rsidRPr="00BB0272">
              <w:rPr>
                <w:rFonts w:ascii="Times New Roman" w:hAnsi="Times New Roman"/>
                <w:sz w:val="24"/>
                <w:szCs w:val="24"/>
              </w:rPr>
              <w:t xml:space="preserve"> звука не обозначает, она нужна для обозначения мягкости предшествующего согласного звука.</w:t>
            </w:r>
          </w:p>
        </w:tc>
        <w:tc>
          <w:tcPr>
            <w:tcW w:w="3151" w:type="dxa"/>
          </w:tcPr>
          <w:p w:rsidR="00231991" w:rsidRPr="00BB0272" w:rsidRDefault="00231991" w:rsidP="00475161">
            <w:pPr>
              <w:widowControl w:val="0"/>
              <w:rPr>
                <w:rStyle w:val="ae"/>
                <w:rFonts w:eastAsiaTheme="minorHAnsi"/>
                <w:sz w:val="24"/>
                <w:szCs w:val="24"/>
              </w:rPr>
            </w:pPr>
            <w:r w:rsidRPr="00BB0272">
              <w:rPr>
                <w:rFonts w:ascii="Times New Roman" w:hAnsi="Times New Roman"/>
                <w:sz w:val="24"/>
                <w:szCs w:val="24"/>
              </w:rPr>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55</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Твёрдый согласный звук </w:t>
            </w:r>
            <w:r w:rsidRPr="00BB0272">
              <w:rPr>
                <w:rFonts w:ascii="Times New Roman" w:hAnsi="Times New Roman"/>
                <w:sz w:val="24"/>
                <w:szCs w:val="24"/>
              </w:rPr>
              <w:sym w:font="AIGDT" w:char="005B"/>
            </w:r>
            <w:r w:rsidRPr="00BB0272">
              <w:rPr>
                <w:rFonts w:ascii="Times New Roman" w:hAnsi="Times New Roman"/>
                <w:sz w:val="24"/>
                <w:szCs w:val="24"/>
              </w:rPr>
              <w:t>ш</w:t>
            </w:r>
            <w:r w:rsidRPr="00BB0272">
              <w:rPr>
                <w:rFonts w:ascii="Times New Roman" w:hAnsi="Times New Roman"/>
                <w:sz w:val="24"/>
                <w:szCs w:val="24"/>
              </w:rPr>
              <w:sym w:font="AIGDT" w:char="005D"/>
            </w:r>
            <w:r w:rsidRPr="00BB0272">
              <w:rPr>
                <w:rFonts w:ascii="Times New Roman" w:hAnsi="Times New Roman"/>
                <w:sz w:val="24"/>
                <w:szCs w:val="24"/>
              </w:rPr>
              <w:t xml:space="preserve">, буквы </w:t>
            </w:r>
            <w:r w:rsidRPr="00BB0272">
              <w:rPr>
                <w:rFonts w:ascii="Times New Roman" w:hAnsi="Times New Roman"/>
                <w:i/>
                <w:sz w:val="24"/>
                <w:szCs w:val="24"/>
              </w:rPr>
              <w:t xml:space="preserve">Ш, ш. </w:t>
            </w:r>
          </w:p>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Сочетание </w:t>
            </w:r>
            <w:r w:rsidRPr="00BB0272">
              <w:rPr>
                <w:rFonts w:ascii="Times New Roman" w:hAnsi="Times New Roman"/>
                <w:i/>
                <w:sz w:val="24"/>
                <w:szCs w:val="24"/>
              </w:rPr>
              <w:t>ши</w:t>
            </w:r>
            <w:r w:rsidRPr="00BB0272">
              <w:rPr>
                <w:rFonts w:ascii="Times New Roman" w:hAnsi="Times New Roman"/>
                <w:sz w:val="24"/>
                <w:szCs w:val="24"/>
              </w:rPr>
              <w:t xml:space="preserve">. </w:t>
            </w: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изучения и первичного закрепления новых знаний</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Выделять звук </w:t>
            </w:r>
            <w:r w:rsidRPr="00BB0272">
              <w:rPr>
                <w:rFonts w:ascii="Times New Roman" w:hAnsi="Times New Roman"/>
                <w:sz w:val="24"/>
                <w:szCs w:val="24"/>
              </w:rPr>
              <w:sym w:font="AIGDT" w:char="005B"/>
            </w:r>
            <w:r w:rsidRPr="00BB0272">
              <w:rPr>
                <w:rFonts w:ascii="Times New Roman" w:hAnsi="Times New Roman"/>
                <w:sz w:val="24"/>
                <w:szCs w:val="24"/>
              </w:rPr>
              <w:t>ш</w:t>
            </w:r>
            <w:r w:rsidRPr="00BB0272">
              <w:rPr>
                <w:rFonts w:ascii="Times New Roman" w:hAnsi="Times New Roman"/>
                <w:sz w:val="24"/>
                <w:szCs w:val="24"/>
              </w:rPr>
              <w:sym w:font="AIGDT" w:char="005D"/>
            </w:r>
            <w:r w:rsidRPr="00BB0272">
              <w:rPr>
                <w:rFonts w:ascii="Times New Roman" w:hAnsi="Times New Roman"/>
                <w:sz w:val="24"/>
                <w:szCs w:val="24"/>
              </w:rPr>
              <w:t xml:space="preserve"> из слов, наблюдать за произношением нового звука в словах, устанавливать на основе наблюдений, что звук </w:t>
            </w:r>
            <w:r w:rsidRPr="00BB0272">
              <w:rPr>
                <w:rFonts w:ascii="Times New Roman" w:hAnsi="Times New Roman"/>
                <w:sz w:val="24"/>
                <w:szCs w:val="24"/>
              </w:rPr>
              <w:sym w:font="AIGDT" w:char="005B"/>
            </w:r>
            <w:r w:rsidRPr="00BB0272">
              <w:rPr>
                <w:rFonts w:ascii="Times New Roman" w:hAnsi="Times New Roman"/>
                <w:sz w:val="24"/>
                <w:szCs w:val="24"/>
              </w:rPr>
              <w:t>ш</w:t>
            </w:r>
            <w:r w:rsidRPr="00BB0272">
              <w:rPr>
                <w:rFonts w:ascii="Times New Roman" w:hAnsi="Times New Roman"/>
                <w:sz w:val="24"/>
                <w:szCs w:val="24"/>
              </w:rPr>
              <w:sym w:font="AIGDT" w:char="005D"/>
            </w:r>
            <w:r w:rsidRPr="00BB0272">
              <w:rPr>
                <w:rFonts w:ascii="Times New Roman" w:hAnsi="Times New Roman"/>
                <w:sz w:val="24"/>
                <w:szCs w:val="24"/>
              </w:rPr>
              <w:t xml:space="preserve"> глухой и всегда твёрдый. Делать вывод (под </w:t>
            </w:r>
            <w:r w:rsidRPr="00BB0272">
              <w:rPr>
                <w:rFonts w:ascii="Times New Roman" w:hAnsi="Times New Roman"/>
                <w:sz w:val="24"/>
                <w:szCs w:val="24"/>
              </w:rPr>
              <w:lastRenderedPageBreak/>
              <w:t xml:space="preserve">руководством учителя): эти буквы не указывают на то, как надо произносить звук </w:t>
            </w:r>
            <w:r w:rsidRPr="00BB0272">
              <w:rPr>
                <w:rFonts w:ascii="Times New Roman" w:hAnsi="Times New Roman"/>
                <w:sz w:val="24"/>
                <w:szCs w:val="24"/>
              </w:rPr>
              <w:sym w:font="AIGDT" w:char="005B"/>
            </w:r>
            <w:r w:rsidRPr="00BB0272">
              <w:rPr>
                <w:rFonts w:ascii="Times New Roman" w:hAnsi="Times New Roman"/>
                <w:sz w:val="24"/>
                <w:szCs w:val="24"/>
              </w:rPr>
              <w:t>ш</w:t>
            </w:r>
            <w:r w:rsidRPr="00BB0272">
              <w:rPr>
                <w:rFonts w:ascii="Times New Roman" w:hAnsi="Times New Roman"/>
                <w:sz w:val="24"/>
                <w:szCs w:val="24"/>
              </w:rPr>
              <w:sym w:font="AIGDT" w:char="005D"/>
            </w:r>
            <w:r w:rsidRPr="00BB0272">
              <w:rPr>
                <w:rFonts w:ascii="Times New Roman" w:hAnsi="Times New Roman"/>
                <w:sz w:val="24"/>
                <w:szCs w:val="24"/>
              </w:rPr>
              <w:t xml:space="preserve">; звук </w:t>
            </w:r>
            <w:r w:rsidRPr="00BB0272">
              <w:rPr>
                <w:rFonts w:ascii="Times New Roman" w:hAnsi="Times New Roman"/>
                <w:sz w:val="24"/>
                <w:szCs w:val="24"/>
              </w:rPr>
              <w:sym w:font="AIGDT" w:char="005B"/>
            </w:r>
            <w:r w:rsidRPr="00BB0272">
              <w:rPr>
                <w:rFonts w:ascii="Times New Roman" w:hAnsi="Times New Roman"/>
                <w:sz w:val="24"/>
                <w:szCs w:val="24"/>
              </w:rPr>
              <w:t>ш</w:t>
            </w:r>
            <w:r w:rsidRPr="00BB0272">
              <w:rPr>
                <w:rFonts w:ascii="Times New Roman" w:hAnsi="Times New Roman"/>
                <w:sz w:val="24"/>
                <w:szCs w:val="24"/>
              </w:rPr>
              <w:sym w:font="AIGDT" w:char="005D"/>
            </w:r>
            <w:r w:rsidRPr="00BB0272">
              <w:rPr>
                <w:rFonts w:ascii="Times New Roman" w:hAnsi="Times New Roman"/>
                <w:sz w:val="24"/>
                <w:szCs w:val="24"/>
              </w:rPr>
              <w:t xml:space="preserve"> всегда остается твёрдым.</w:t>
            </w:r>
          </w:p>
        </w:tc>
        <w:tc>
          <w:tcPr>
            <w:tcW w:w="3151" w:type="dxa"/>
          </w:tcPr>
          <w:p w:rsidR="00231991" w:rsidRPr="00BB0272" w:rsidRDefault="00231991" w:rsidP="00475161">
            <w:pPr>
              <w:widowControl w:val="0"/>
              <w:rPr>
                <w:rStyle w:val="ae"/>
                <w:rFonts w:eastAsiaTheme="minorHAnsi"/>
                <w:sz w:val="24"/>
                <w:szCs w:val="24"/>
              </w:rPr>
            </w:pPr>
            <w:r w:rsidRPr="00BB0272">
              <w:rPr>
                <w:rFonts w:ascii="Times New Roman" w:hAnsi="Times New Roman"/>
                <w:sz w:val="24"/>
                <w:szCs w:val="24"/>
              </w:rPr>
              <w:lastRenderedPageBreak/>
              <w:t xml:space="preserve">Воспринимать учебное задание, выбирать последовательность действий, оценивать ход и результат выполнения. Строить логические рассуждения, проводить </w:t>
            </w:r>
            <w:r w:rsidRPr="00BB0272">
              <w:rPr>
                <w:rFonts w:ascii="Times New Roman" w:hAnsi="Times New Roman"/>
                <w:sz w:val="24"/>
                <w:szCs w:val="24"/>
              </w:rPr>
              <w:lastRenderedPageBreak/>
              <w:t>аналогии, использовать обобщенные способы действий. Владеть монологической и диалогической формами речи.</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lastRenderedPageBreak/>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56-57</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Твёрдый согласный звук </w:t>
            </w:r>
            <w:r w:rsidRPr="00BB0272">
              <w:rPr>
                <w:rFonts w:ascii="Times New Roman" w:hAnsi="Times New Roman"/>
                <w:sz w:val="24"/>
                <w:szCs w:val="24"/>
              </w:rPr>
              <w:sym w:font="AIGDT" w:char="005B"/>
            </w:r>
            <w:r w:rsidRPr="00BB0272">
              <w:rPr>
                <w:rFonts w:ascii="Times New Roman" w:hAnsi="Times New Roman"/>
                <w:sz w:val="24"/>
                <w:szCs w:val="24"/>
              </w:rPr>
              <w:t>ш</w:t>
            </w:r>
            <w:r w:rsidRPr="00BB0272">
              <w:rPr>
                <w:rFonts w:ascii="Times New Roman" w:hAnsi="Times New Roman"/>
                <w:sz w:val="24"/>
                <w:szCs w:val="24"/>
              </w:rPr>
              <w:sym w:font="AIGDT" w:char="005D"/>
            </w:r>
            <w:r w:rsidRPr="00BB0272">
              <w:rPr>
                <w:rFonts w:ascii="Times New Roman" w:hAnsi="Times New Roman"/>
                <w:sz w:val="24"/>
                <w:szCs w:val="24"/>
              </w:rPr>
              <w:t xml:space="preserve">, буквы </w:t>
            </w:r>
            <w:r w:rsidRPr="00BB0272">
              <w:rPr>
                <w:rFonts w:ascii="Times New Roman" w:hAnsi="Times New Roman"/>
                <w:i/>
                <w:sz w:val="24"/>
                <w:szCs w:val="24"/>
              </w:rPr>
              <w:t xml:space="preserve">Ш, ш. </w:t>
            </w:r>
          </w:p>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Сочетание </w:t>
            </w:r>
            <w:r w:rsidRPr="00BB0272">
              <w:rPr>
                <w:rFonts w:ascii="Times New Roman" w:hAnsi="Times New Roman"/>
                <w:i/>
                <w:sz w:val="24"/>
                <w:szCs w:val="24"/>
              </w:rPr>
              <w:t>ши</w:t>
            </w:r>
            <w:r w:rsidRPr="00BB0272">
              <w:rPr>
                <w:rFonts w:ascii="Times New Roman" w:hAnsi="Times New Roman"/>
                <w:sz w:val="24"/>
                <w:szCs w:val="24"/>
              </w:rPr>
              <w:t xml:space="preserve">. </w:t>
            </w: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Обощение</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Читать слова с изученной буквой. Отвечать на вопросы: «Какая буква пишется в сочетании </w:t>
            </w:r>
            <w:r w:rsidRPr="00BB0272">
              <w:rPr>
                <w:rFonts w:ascii="Times New Roman" w:hAnsi="Times New Roman"/>
                <w:i/>
                <w:sz w:val="24"/>
                <w:szCs w:val="24"/>
              </w:rPr>
              <w:t>ши</w:t>
            </w:r>
            <w:r w:rsidRPr="00BB0272">
              <w:rPr>
                <w:rFonts w:ascii="Times New Roman" w:hAnsi="Times New Roman"/>
                <w:sz w:val="24"/>
                <w:szCs w:val="24"/>
              </w:rPr>
              <w:t xml:space="preserve">?», «Какая буква пишется в сочетании </w:t>
            </w:r>
            <w:r w:rsidRPr="00BB0272">
              <w:rPr>
                <w:rFonts w:ascii="Times New Roman" w:hAnsi="Times New Roman"/>
                <w:i/>
                <w:sz w:val="24"/>
                <w:szCs w:val="24"/>
              </w:rPr>
              <w:t>ше</w:t>
            </w:r>
            <w:r w:rsidRPr="00BB0272">
              <w:rPr>
                <w:rFonts w:ascii="Times New Roman" w:hAnsi="Times New Roman"/>
                <w:sz w:val="24"/>
                <w:szCs w:val="24"/>
              </w:rPr>
              <w:t xml:space="preserve">?». Определять место новой буквы на «ленте букв». </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Соотносить все изученные буквы со звуками. Сравнивать и классифицировать изученные буквы.</w:t>
            </w:r>
          </w:p>
        </w:tc>
        <w:tc>
          <w:tcPr>
            <w:tcW w:w="3151" w:type="dxa"/>
          </w:tcPr>
          <w:p w:rsidR="00231991" w:rsidRPr="00BB0272" w:rsidRDefault="00231991" w:rsidP="00475161">
            <w:pPr>
              <w:widowControl w:val="0"/>
              <w:rPr>
                <w:rStyle w:val="ae"/>
                <w:rFonts w:eastAsiaTheme="minorHAnsi"/>
                <w:sz w:val="24"/>
                <w:szCs w:val="24"/>
              </w:rPr>
            </w:pPr>
            <w:r w:rsidRPr="00BB0272">
              <w:rPr>
                <w:rFonts w:ascii="Times New Roman" w:hAnsi="Times New Roman"/>
                <w:sz w:val="24"/>
                <w:szCs w:val="24"/>
              </w:rPr>
              <w:t>Понимать учебную задачу урока. Осуществлять решение учебной задачи под руководством учителя. Строить логические рассуждения, проводить аналогии, использовать обобщенные способы действий.</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58</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Твёрдый согласный звук </w:t>
            </w:r>
            <w:r w:rsidRPr="00BB0272">
              <w:rPr>
                <w:rFonts w:ascii="Times New Roman" w:hAnsi="Times New Roman"/>
                <w:sz w:val="24"/>
                <w:szCs w:val="24"/>
              </w:rPr>
              <w:sym w:font="AIGDT" w:char="005B"/>
            </w:r>
            <w:r w:rsidRPr="00BB0272">
              <w:rPr>
                <w:rFonts w:ascii="Times New Roman" w:hAnsi="Times New Roman"/>
                <w:sz w:val="24"/>
                <w:szCs w:val="24"/>
              </w:rPr>
              <w:t>ж</w:t>
            </w:r>
            <w:r w:rsidRPr="00BB0272">
              <w:rPr>
                <w:rFonts w:ascii="Times New Roman" w:hAnsi="Times New Roman"/>
                <w:sz w:val="24"/>
                <w:szCs w:val="24"/>
              </w:rPr>
              <w:sym w:font="AIGDT" w:char="005D"/>
            </w:r>
            <w:r w:rsidRPr="00BB0272">
              <w:rPr>
                <w:rFonts w:ascii="Times New Roman" w:hAnsi="Times New Roman"/>
                <w:sz w:val="24"/>
                <w:szCs w:val="24"/>
              </w:rPr>
              <w:t xml:space="preserve">, буквы </w:t>
            </w:r>
            <w:r w:rsidRPr="00BB0272">
              <w:rPr>
                <w:rFonts w:ascii="Times New Roman" w:hAnsi="Times New Roman"/>
                <w:i/>
                <w:sz w:val="24"/>
                <w:szCs w:val="24"/>
              </w:rPr>
              <w:t>Ж, ж</w:t>
            </w:r>
            <w:r w:rsidRPr="00BB0272">
              <w:rPr>
                <w:rFonts w:ascii="Times New Roman" w:hAnsi="Times New Roman"/>
                <w:sz w:val="24"/>
                <w:szCs w:val="24"/>
              </w:rPr>
              <w:t xml:space="preserve">. </w:t>
            </w: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изучения и первичного закрепления новых знаний</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Выделять звук </w:t>
            </w:r>
            <w:r w:rsidRPr="00BB0272">
              <w:rPr>
                <w:rFonts w:ascii="Times New Roman" w:hAnsi="Times New Roman"/>
                <w:sz w:val="24"/>
                <w:szCs w:val="24"/>
              </w:rPr>
              <w:sym w:font="AIGDT" w:char="005B"/>
            </w:r>
            <w:r w:rsidRPr="00BB0272">
              <w:rPr>
                <w:rFonts w:ascii="Times New Roman" w:hAnsi="Times New Roman"/>
                <w:sz w:val="24"/>
                <w:szCs w:val="24"/>
              </w:rPr>
              <w:t>ж</w:t>
            </w:r>
            <w:r w:rsidRPr="00BB0272">
              <w:rPr>
                <w:rFonts w:ascii="Times New Roman" w:hAnsi="Times New Roman"/>
                <w:sz w:val="24"/>
                <w:szCs w:val="24"/>
              </w:rPr>
              <w:sym w:font="AIGDT" w:char="005D"/>
            </w:r>
            <w:r w:rsidRPr="00BB0272">
              <w:rPr>
                <w:rFonts w:ascii="Times New Roman" w:hAnsi="Times New Roman"/>
                <w:sz w:val="24"/>
                <w:szCs w:val="24"/>
              </w:rPr>
              <w:t xml:space="preserve"> из слов, наблюдать за произношением нового звука в словах, устанавливать на основе наблюдений, что звук </w:t>
            </w:r>
            <w:r w:rsidRPr="00BB0272">
              <w:rPr>
                <w:rFonts w:ascii="Times New Roman" w:hAnsi="Times New Roman"/>
                <w:sz w:val="24"/>
                <w:szCs w:val="24"/>
              </w:rPr>
              <w:sym w:font="AIGDT" w:char="005B"/>
            </w:r>
            <w:r w:rsidRPr="00BB0272">
              <w:rPr>
                <w:rFonts w:ascii="Times New Roman" w:hAnsi="Times New Roman"/>
                <w:sz w:val="24"/>
                <w:szCs w:val="24"/>
              </w:rPr>
              <w:t>ж</w:t>
            </w:r>
            <w:r w:rsidRPr="00BB0272">
              <w:rPr>
                <w:rFonts w:ascii="Times New Roman" w:hAnsi="Times New Roman"/>
                <w:sz w:val="24"/>
                <w:szCs w:val="24"/>
              </w:rPr>
              <w:sym w:font="AIGDT" w:char="005D"/>
            </w:r>
            <w:r w:rsidRPr="00BB0272">
              <w:rPr>
                <w:rFonts w:ascii="Times New Roman" w:hAnsi="Times New Roman"/>
                <w:sz w:val="24"/>
                <w:szCs w:val="24"/>
              </w:rPr>
              <w:t xml:space="preserve"> звонкий и всегда твёрдый. Распознавать в словах новый звук. Характеризовать его, обозначать буквой.</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Читать слоги-слияния, устанавливать на основе наблюдений, что в слоге </w:t>
            </w:r>
            <w:r w:rsidRPr="00BB0272">
              <w:rPr>
                <w:rFonts w:ascii="Times New Roman" w:hAnsi="Times New Roman"/>
                <w:i/>
                <w:sz w:val="24"/>
                <w:szCs w:val="24"/>
              </w:rPr>
              <w:t>жи</w:t>
            </w:r>
            <w:r w:rsidRPr="00BB0272">
              <w:rPr>
                <w:rFonts w:ascii="Times New Roman" w:hAnsi="Times New Roman"/>
                <w:sz w:val="24"/>
                <w:szCs w:val="24"/>
              </w:rPr>
              <w:t xml:space="preserve"> пишется всегда </w:t>
            </w:r>
            <w:r w:rsidRPr="00BB0272">
              <w:rPr>
                <w:rFonts w:ascii="Times New Roman" w:hAnsi="Times New Roman"/>
                <w:i/>
                <w:sz w:val="24"/>
                <w:szCs w:val="24"/>
              </w:rPr>
              <w:t>и</w:t>
            </w:r>
            <w:r w:rsidRPr="00BB0272">
              <w:rPr>
                <w:rFonts w:ascii="Times New Roman" w:hAnsi="Times New Roman"/>
                <w:sz w:val="24"/>
                <w:szCs w:val="24"/>
              </w:rPr>
              <w:t xml:space="preserve">, в слоге </w:t>
            </w:r>
            <w:r w:rsidRPr="00BB0272">
              <w:rPr>
                <w:rFonts w:ascii="Times New Roman" w:hAnsi="Times New Roman"/>
                <w:i/>
                <w:sz w:val="24"/>
                <w:szCs w:val="24"/>
              </w:rPr>
              <w:t>же</w:t>
            </w:r>
            <w:r w:rsidRPr="00BB0272">
              <w:rPr>
                <w:rFonts w:ascii="Times New Roman" w:hAnsi="Times New Roman"/>
                <w:sz w:val="24"/>
                <w:szCs w:val="24"/>
              </w:rPr>
              <w:t xml:space="preserve"> – </w:t>
            </w:r>
            <w:r w:rsidRPr="00BB0272">
              <w:rPr>
                <w:rFonts w:ascii="Times New Roman" w:hAnsi="Times New Roman"/>
                <w:i/>
                <w:sz w:val="24"/>
                <w:szCs w:val="24"/>
              </w:rPr>
              <w:t>е</w:t>
            </w:r>
            <w:r w:rsidRPr="00BB0272">
              <w:rPr>
                <w:rFonts w:ascii="Times New Roman" w:hAnsi="Times New Roman"/>
                <w:sz w:val="24"/>
                <w:szCs w:val="24"/>
              </w:rPr>
              <w:t>. Составлять рассказ по сюжетной картинке.</w:t>
            </w:r>
          </w:p>
        </w:tc>
        <w:tc>
          <w:tcPr>
            <w:tcW w:w="3151" w:type="dxa"/>
          </w:tcPr>
          <w:p w:rsidR="00231991" w:rsidRPr="00BB0272" w:rsidRDefault="00231991" w:rsidP="00475161">
            <w:pPr>
              <w:widowControl w:val="0"/>
              <w:rPr>
                <w:rStyle w:val="ae"/>
                <w:rFonts w:eastAsiaTheme="minorHAnsi"/>
                <w:sz w:val="24"/>
                <w:szCs w:val="24"/>
              </w:rPr>
            </w:pPr>
            <w:r w:rsidRPr="00BB0272">
              <w:rPr>
                <w:rFonts w:ascii="Times New Roman" w:hAnsi="Times New Roman"/>
                <w:sz w:val="24"/>
                <w:szCs w:val="24"/>
              </w:rPr>
              <w:t>Определять цели 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59</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Твёрдый согласный звук </w:t>
            </w:r>
            <w:r w:rsidRPr="00BB0272">
              <w:rPr>
                <w:rFonts w:ascii="Times New Roman" w:hAnsi="Times New Roman"/>
                <w:sz w:val="24"/>
                <w:szCs w:val="24"/>
              </w:rPr>
              <w:sym w:font="AIGDT" w:char="005B"/>
            </w:r>
            <w:r w:rsidRPr="00BB0272">
              <w:rPr>
                <w:rFonts w:ascii="Times New Roman" w:hAnsi="Times New Roman"/>
                <w:sz w:val="24"/>
                <w:szCs w:val="24"/>
              </w:rPr>
              <w:t>ж</w:t>
            </w:r>
            <w:r w:rsidRPr="00BB0272">
              <w:rPr>
                <w:rFonts w:ascii="Times New Roman" w:hAnsi="Times New Roman"/>
                <w:sz w:val="24"/>
                <w:szCs w:val="24"/>
              </w:rPr>
              <w:sym w:font="AIGDT" w:char="005D"/>
            </w:r>
            <w:r w:rsidRPr="00BB0272">
              <w:rPr>
                <w:rFonts w:ascii="Times New Roman" w:hAnsi="Times New Roman"/>
                <w:sz w:val="24"/>
                <w:szCs w:val="24"/>
              </w:rPr>
              <w:t xml:space="preserve">, буквы </w:t>
            </w:r>
            <w:r w:rsidRPr="00BB0272">
              <w:rPr>
                <w:rFonts w:ascii="Times New Roman" w:hAnsi="Times New Roman"/>
                <w:i/>
                <w:sz w:val="24"/>
                <w:szCs w:val="24"/>
              </w:rPr>
              <w:t>Ж, ж</w:t>
            </w:r>
            <w:r w:rsidRPr="00BB0272">
              <w:rPr>
                <w:rFonts w:ascii="Times New Roman" w:hAnsi="Times New Roman"/>
                <w:sz w:val="24"/>
                <w:szCs w:val="24"/>
              </w:rPr>
              <w:t xml:space="preserve">. Сопоставление звуков </w:t>
            </w:r>
            <w:r w:rsidRPr="00BB0272">
              <w:rPr>
                <w:rFonts w:ascii="Times New Roman" w:hAnsi="Times New Roman"/>
                <w:sz w:val="24"/>
                <w:szCs w:val="24"/>
              </w:rPr>
              <w:sym w:font="AIGDT" w:char="005B"/>
            </w:r>
            <w:r w:rsidRPr="00BB0272">
              <w:rPr>
                <w:rFonts w:ascii="Times New Roman" w:hAnsi="Times New Roman"/>
                <w:sz w:val="24"/>
                <w:szCs w:val="24"/>
              </w:rPr>
              <w:t>ж</w:t>
            </w:r>
            <w:r w:rsidRPr="00BB0272">
              <w:rPr>
                <w:rFonts w:ascii="Times New Roman" w:hAnsi="Times New Roman"/>
                <w:sz w:val="24"/>
                <w:szCs w:val="24"/>
              </w:rPr>
              <w:sym w:font="AIGDT" w:char="005D"/>
            </w:r>
            <w:r w:rsidRPr="00BB0272">
              <w:rPr>
                <w:rFonts w:ascii="Times New Roman" w:hAnsi="Times New Roman"/>
                <w:sz w:val="24"/>
                <w:szCs w:val="24"/>
              </w:rPr>
              <w:t xml:space="preserve"> и </w:t>
            </w:r>
            <w:r w:rsidRPr="00BB0272">
              <w:rPr>
                <w:rFonts w:ascii="Times New Roman" w:hAnsi="Times New Roman"/>
                <w:sz w:val="24"/>
                <w:szCs w:val="24"/>
              </w:rPr>
              <w:sym w:font="AIGDT" w:char="005B"/>
            </w:r>
            <w:r w:rsidRPr="00BB0272">
              <w:rPr>
                <w:rFonts w:ascii="Times New Roman" w:hAnsi="Times New Roman"/>
                <w:sz w:val="24"/>
                <w:szCs w:val="24"/>
              </w:rPr>
              <w:t>ш</w:t>
            </w:r>
            <w:r w:rsidRPr="00BB0272">
              <w:rPr>
                <w:rFonts w:ascii="Times New Roman" w:hAnsi="Times New Roman"/>
                <w:sz w:val="24"/>
                <w:szCs w:val="24"/>
              </w:rPr>
              <w:sym w:font="AIGDT" w:char="005D"/>
            </w:r>
            <w:r w:rsidRPr="00BB0272">
              <w:rPr>
                <w:rFonts w:ascii="Times New Roman" w:hAnsi="Times New Roman"/>
                <w:sz w:val="24"/>
                <w:szCs w:val="24"/>
              </w:rPr>
              <w:t>.</w:t>
            </w: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Обобщение</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Устанавливать, что глухой </w:t>
            </w:r>
            <w:r w:rsidRPr="00BB0272">
              <w:rPr>
                <w:rFonts w:ascii="Times New Roman" w:hAnsi="Times New Roman"/>
                <w:sz w:val="24"/>
                <w:szCs w:val="24"/>
              </w:rPr>
              <w:sym w:font="AIGDT" w:char="005B"/>
            </w:r>
            <w:r w:rsidRPr="00BB0272">
              <w:rPr>
                <w:rFonts w:ascii="Times New Roman" w:hAnsi="Times New Roman"/>
                <w:sz w:val="24"/>
                <w:szCs w:val="24"/>
              </w:rPr>
              <w:t>ж</w:t>
            </w:r>
            <w:r w:rsidRPr="00BB0272">
              <w:rPr>
                <w:rFonts w:ascii="Times New Roman" w:hAnsi="Times New Roman"/>
                <w:sz w:val="24"/>
                <w:szCs w:val="24"/>
              </w:rPr>
              <w:sym w:font="AIGDT" w:char="005D"/>
            </w:r>
            <w:r w:rsidRPr="00BB0272">
              <w:rPr>
                <w:rFonts w:ascii="Times New Roman" w:hAnsi="Times New Roman"/>
                <w:sz w:val="24"/>
                <w:szCs w:val="24"/>
              </w:rPr>
              <w:t xml:space="preserve"> на конце слов может обозначаться разными буквами – </w:t>
            </w:r>
            <w:r w:rsidRPr="00BB0272">
              <w:rPr>
                <w:rFonts w:ascii="Times New Roman" w:hAnsi="Times New Roman"/>
                <w:i/>
                <w:sz w:val="24"/>
                <w:szCs w:val="24"/>
              </w:rPr>
              <w:t>ж</w:t>
            </w:r>
            <w:r w:rsidRPr="00BB0272">
              <w:rPr>
                <w:rFonts w:ascii="Times New Roman" w:hAnsi="Times New Roman"/>
                <w:sz w:val="24"/>
                <w:szCs w:val="24"/>
              </w:rPr>
              <w:t xml:space="preserve"> и </w:t>
            </w:r>
            <w:r w:rsidRPr="00BB0272">
              <w:rPr>
                <w:rFonts w:ascii="Times New Roman" w:hAnsi="Times New Roman"/>
                <w:i/>
                <w:sz w:val="24"/>
                <w:szCs w:val="24"/>
              </w:rPr>
              <w:t>ш</w:t>
            </w:r>
            <w:r w:rsidRPr="00BB0272">
              <w:rPr>
                <w:rFonts w:ascii="Times New Roman" w:hAnsi="Times New Roman"/>
                <w:sz w:val="24"/>
                <w:szCs w:val="24"/>
              </w:rPr>
              <w:t>. Наблюдать за изменением слова (</w:t>
            </w:r>
            <w:r w:rsidRPr="00BB0272">
              <w:rPr>
                <w:rFonts w:ascii="Times New Roman" w:hAnsi="Times New Roman"/>
                <w:i/>
                <w:sz w:val="24"/>
                <w:szCs w:val="24"/>
              </w:rPr>
              <w:t>малыш – малыши</w:t>
            </w:r>
            <w:r w:rsidRPr="00BB0272">
              <w:rPr>
                <w:rFonts w:ascii="Times New Roman" w:hAnsi="Times New Roman"/>
                <w:sz w:val="24"/>
                <w:szCs w:val="24"/>
              </w:rPr>
              <w:t xml:space="preserve">, </w:t>
            </w:r>
            <w:r w:rsidRPr="00BB0272">
              <w:rPr>
                <w:rFonts w:ascii="Times New Roman" w:hAnsi="Times New Roman"/>
                <w:i/>
                <w:sz w:val="24"/>
                <w:szCs w:val="24"/>
              </w:rPr>
              <w:t>чиж – чижи</w:t>
            </w:r>
            <w:r w:rsidRPr="00BB0272">
              <w:rPr>
                <w:rFonts w:ascii="Times New Roman" w:hAnsi="Times New Roman"/>
                <w:sz w:val="24"/>
                <w:szCs w:val="24"/>
              </w:rPr>
              <w:t xml:space="preserve">). Устанавливать способ определения буквы на месте глухого согласного звука (изменение слова). Классифицировать слова в соответствии с их значением (слова, называющие предметы; слова, называющие действия). Определять место новой буквы на «ленте букв». </w:t>
            </w:r>
          </w:p>
        </w:tc>
        <w:tc>
          <w:tcPr>
            <w:tcW w:w="3151" w:type="dxa"/>
          </w:tcPr>
          <w:p w:rsidR="00231991" w:rsidRPr="00BB0272" w:rsidRDefault="00231991" w:rsidP="00475161">
            <w:pPr>
              <w:widowControl w:val="0"/>
              <w:rPr>
                <w:rStyle w:val="ae"/>
                <w:rFonts w:eastAsiaTheme="minorHAnsi"/>
                <w:sz w:val="24"/>
                <w:szCs w:val="24"/>
              </w:rPr>
            </w:pPr>
            <w:r w:rsidRPr="00BB0272">
              <w:rPr>
                <w:rFonts w:ascii="Times New Roman" w:hAnsi="Times New Roman"/>
                <w:sz w:val="24"/>
                <w:szCs w:val="24"/>
              </w:rPr>
              <w:t>Определять цели 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60</w:t>
            </w:r>
          </w:p>
        </w:tc>
        <w:tc>
          <w:tcPr>
            <w:tcW w:w="1873" w:type="dxa"/>
          </w:tcPr>
          <w:p w:rsidR="00231991" w:rsidRPr="00BB0272" w:rsidRDefault="00231991" w:rsidP="00475161">
            <w:pPr>
              <w:tabs>
                <w:tab w:val="left" w:pos="1650"/>
              </w:tabs>
              <w:rPr>
                <w:rFonts w:ascii="Times New Roman" w:hAnsi="Times New Roman"/>
                <w:sz w:val="24"/>
                <w:szCs w:val="24"/>
                <w:lang w:val="en-US"/>
              </w:rPr>
            </w:pPr>
            <w:r w:rsidRPr="00BB0272">
              <w:rPr>
                <w:rFonts w:ascii="Times New Roman" w:hAnsi="Times New Roman"/>
                <w:sz w:val="24"/>
                <w:szCs w:val="24"/>
              </w:rPr>
              <w:t xml:space="preserve">Гласные </w:t>
            </w:r>
          </w:p>
          <w:p w:rsidR="00231991" w:rsidRPr="00BB0272" w:rsidRDefault="00231991" w:rsidP="00475161">
            <w:pPr>
              <w:tabs>
                <w:tab w:val="left" w:pos="1650"/>
              </w:tabs>
              <w:rPr>
                <w:rFonts w:ascii="Times New Roman" w:hAnsi="Times New Roman"/>
                <w:i/>
                <w:sz w:val="24"/>
                <w:szCs w:val="24"/>
              </w:rPr>
            </w:pPr>
            <w:r w:rsidRPr="00BB0272">
              <w:rPr>
                <w:rFonts w:ascii="Times New Roman" w:hAnsi="Times New Roman"/>
                <w:sz w:val="24"/>
                <w:szCs w:val="24"/>
              </w:rPr>
              <w:t xml:space="preserve">буквы </w:t>
            </w:r>
            <w:r w:rsidRPr="00BB0272">
              <w:rPr>
                <w:rFonts w:ascii="Times New Roman" w:hAnsi="Times New Roman"/>
                <w:i/>
                <w:sz w:val="24"/>
                <w:szCs w:val="24"/>
              </w:rPr>
              <w:t>Ё, ё.</w:t>
            </w: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изучения и первичного закрепления новых знаний</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Производить слого-звуковой анализ слова </w:t>
            </w:r>
            <w:r w:rsidRPr="00BB0272">
              <w:rPr>
                <w:rFonts w:ascii="Times New Roman" w:hAnsi="Times New Roman"/>
                <w:i/>
                <w:sz w:val="24"/>
                <w:szCs w:val="24"/>
              </w:rPr>
              <w:t>ёжик</w:t>
            </w:r>
            <w:r w:rsidRPr="00BB0272">
              <w:rPr>
                <w:rFonts w:ascii="Times New Roman" w:hAnsi="Times New Roman"/>
                <w:sz w:val="24"/>
                <w:szCs w:val="24"/>
              </w:rPr>
              <w:t xml:space="preserve">. Обозначать слияние </w:t>
            </w:r>
            <w:r w:rsidRPr="00BB0272">
              <w:rPr>
                <w:rFonts w:ascii="Times New Roman" w:hAnsi="Times New Roman"/>
                <w:sz w:val="24"/>
                <w:szCs w:val="24"/>
              </w:rPr>
              <w:sym w:font="AIGDT" w:char="005B"/>
            </w:r>
            <w:r w:rsidRPr="00BB0272">
              <w:rPr>
                <w:rFonts w:ascii="Times New Roman" w:hAnsi="Times New Roman"/>
                <w:sz w:val="24"/>
                <w:szCs w:val="24"/>
                <w:lang w:val="en-US"/>
              </w:rPr>
              <w:t>j</w:t>
            </w:r>
            <w:r w:rsidRPr="00BB0272">
              <w:rPr>
                <w:rFonts w:ascii="Times New Roman" w:hAnsi="Times New Roman"/>
                <w:sz w:val="24"/>
                <w:szCs w:val="24"/>
              </w:rPr>
              <w:t>’о</w:t>
            </w:r>
            <w:r w:rsidRPr="00BB0272">
              <w:rPr>
                <w:rFonts w:ascii="Times New Roman" w:hAnsi="Times New Roman"/>
                <w:sz w:val="24"/>
                <w:szCs w:val="24"/>
              </w:rPr>
              <w:sym w:font="AIGDT" w:char="005D"/>
            </w:r>
            <w:r w:rsidRPr="00BB0272">
              <w:rPr>
                <w:rFonts w:ascii="Times New Roman" w:hAnsi="Times New Roman"/>
                <w:sz w:val="24"/>
                <w:szCs w:val="24"/>
              </w:rPr>
              <w:t xml:space="preserve"> буквой</w:t>
            </w:r>
            <w:r w:rsidRPr="00BB0272">
              <w:rPr>
                <w:rFonts w:ascii="Times New Roman" w:hAnsi="Times New Roman"/>
                <w:i/>
                <w:sz w:val="24"/>
                <w:szCs w:val="24"/>
              </w:rPr>
              <w:t xml:space="preserve"> ё</w:t>
            </w:r>
            <w:r w:rsidRPr="00BB0272">
              <w:rPr>
                <w:rFonts w:ascii="Times New Roman" w:hAnsi="Times New Roman"/>
                <w:sz w:val="24"/>
                <w:szCs w:val="24"/>
              </w:rPr>
              <w:t xml:space="preserve">. Объяснять разницу между количеством букв и звуков в словах. Приводить примеры ранее изученных букв, имеющих ту же особенность. </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Сравнивать звуковой состав слов и их буквенную запись. </w:t>
            </w:r>
          </w:p>
          <w:p w:rsidR="00231991" w:rsidRPr="00BB0272" w:rsidRDefault="00231991" w:rsidP="00475161">
            <w:pPr>
              <w:rPr>
                <w:rFonts w:ascii="Times New Roman" w:hAnsi="Times New Roman"/>
                <w:iCs/>
                <w:sz w:val="24"/>
                <w:szCs w:val="24"/>
              </w:rPr>
            </w:pPr>
            <w:r w:rsidRPr="00BB0272">
              <w:rPr>
                <w:rFonts w:ascii="Times New Roman" w:hAnsi="Times New Roman"/>
                <w:sz w:val="24"/>
                <w:szCs w:val="24"/>
              </w:rPr>
              <w:t xml:space="preserve">Читать текст. Отвечать на вопросы по содержанию текста. Задавать вопросы по содержанию текста. Озаглавливать текст. </w:t>
            </w:r>
            <w:r w:rsidRPr="00BB0272">
              <w:rPr>
                <w:rFonts w:ascii="Times New Roman" w:hAnsi="Times New Roman"/>
                <w:sz w:val="24"/>
                <w:szCs w:val="24"/>
              </w:rPr>
              <w:lastRenderedPageBreak/>
              <w:t xml:space="preserve">Пересказывать текст. Наблюдать над произнесением согласных в слогах-слияниях с </w:t>
            </w:r>
            <w:r w:rsidRPr="00BB0272">
              <w:rPr>
                <w:rFonts w:ascii="Times New Roman" w:hAnsi="Times New Roman"/>
                <w:i/>
                <w:sz w:val="24"/>
                <w:szCs w:val="24"/>
              </w:rPr>
              <w:t xml:space="preserve">ё. </w:t>
            </w:r>
          </w:p>
        </w:tc>
        <w:tc>
          <w:tcPr>
            <w:tcW w:w="3151" w:type="dxa"/>
          </w:tcPr>
          <w:p w:rsidR="00231991" w:rsidRPr="00BB0272" w:rsidRDefault="00231991" w:rsidP="00475161">
            <w:pPr>
              <w:widowControl w:val="0"/>
              <w:rPr>
                <w:rStyle w:val="ae"/>
                <w:rFonts w:eastAsiaTheme="minorHAnsi"/>
                <w:sz w:val="24"/>
                <w:szCs w:val="24"/>
              </w:rPr>
            </w:pPr>
            <w:r w:rsidRPr="00BB0272">
              <w:rPr>
                <w:rFonts w:ascii="Times New Roman" w:hAnsi="Times New Roman"/>
                <w:sz w:val="24"/>
                <w:szCs w:val="24"/>
              </w:rPr>
              <w:lastRenderedPageBreak/>
              <w:t>Понимать учебную задачу урока. Осуществлять решение учебной задачи под руководством учителя. Обобщать знания о звуках речи, строить деловые монологические высказывания на основе модели.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61</w:t>
            </w:r>
          </w:p>
        </w:tc>
        <w:tc>
          <w:tcPr>
            <w:tcW w:w="1873" w:type="dxa"/>
          </w:tcPr>
          <w:p w:rsidR="00231991" w:rsidRPr="00BB0272" w:rsidRDefault="00231991" w:rsidP="00475161">
            <w:pPr>
              <w:tabs>
                <w:tab w:val="left" w:pos="1650"/>
              </w:tabs>
              <w:rPr>
                <w:rFonts w:ascii="Times New Roman" w:hAnsi="Times New Roman"/>
                <w:sz w:val="24"/>
                <w:szCs w:val="24"/>
                <w:lang w:val="en-US"/>
              </w:rPr>
            </w:pPr>
            <w:r w:rsidRPr="00BB0272">
              <w:rPr>
                <w:rFonts w:ascii="Times New Roman" w:hAnsi="Times New Roman"/>
                <w:sz w:val="24"/>
                <w:szCs w:val="24"/>
              </w:rPr>
              <w:t xml:space="preserve">Гласные </w:t>
            </w:r>
          </w:p>
          <w:p w:rsidR="00231991" w:rsidRPr="00BB0272" w:rsidRDefault="00231991" w:rsidP="00475161">
            <w:pPr>
              <w:tabs>
                <w:tab w:val="left" w:pos="1650"/>
              </w:tabs>
              <w:rPr>
                <w:rFonts w:ascii="Times New Roman" w:hAnsi="Times New Roman"/>
                <w:i/>
                <w:sz w:val="24"/>
                <w:szCs w:val="24"/>
              </w:rPr>
            </w:pPr>
            <w:r w:rsidRPr="00BB0272">
              <w:rPr>
                <w:rFonts w:ascii="Times New Roman" w:hAnsi="Times New Roman"/>
                <w:sz w:val="24"/>
                <w:szCs w:val="24"/>
              </w:rPr>
              <w:t xml:space="preserve">буквы </w:t>
            </w:r>
            <w:r w:rsidRPr="00BB0272">
              <w:rPr>
                <w:rFonts w:ascii="Times New Roman" w:hAnsi="Times New Roman"/>
                <w:i/>
                <w:sz w:val="24"/>
                <w:szCs w:val="24"/>
              </w:rPr>
              <w:t>Ё, ё.</w:t>
            </w: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Комбинированный</w:t>
            </w:r>
          </w:p>
        </w:tc>
        <w:tc>
          <w:tcPr>
            <w:tcW w:w="3372" w:type="dxa"/>
          </w:tcPr>
          <w:p w:rsidR="00231991" w:rsidRPr="00BB0272" w:rsidRDefault="00231991" w:rsidP="00475161">
            <w:pPr>
              <w:rPr>
                <w:rFonts w:ascii="Times New Roman" w:hAnsi="Times New Roman"/>
                <w:b/>
                <w:sz w:val="24"/>
                <w:szCs w:val="24"/>
              </w:rPr>
            </w:pPr>
            <w:r w:rsidRPr="00BB0272">
              <w:rPr>
                <w:rFonts w:ascii="Times New Roman" w:hAnsi="Times New Roman"/>
                <w:sz w:val="24"/>
                <w:szCs w:val="24"/>
              </w:rPr>
              <w:t xml:space="preserve">Находить в текстах слова с буквой </w:t>
            </w:r>
            <w:r w:rsidRPr="00BB0272">
              <w:rPr>
                <w:rFonts w:ascii="Times New Roman" w:hAnsi="Times New Roman"/>
                <w:i/>
                <w:sz w:val="24"/>
                <w:szCs w:val="24"/>
              </w:rPr>
              <w:t>ё</w:t>
            </w:r>
            <w:r w:rsidRPr="00BB0272">
              <w:rPr>
                <w:rFonts w:ascii="Times New Roman" w:hAnsi="Times New Roman"/>
                <w:sz w:val="24"/>
                <w:szCs w:val="24"/>
              </w:rPr>
              <w:t xml:space="preserve"> и объяснять, в каких случаях она обозначает слияние двух звуков, а в каких – мягкость предшествующих согласных. Определять место буквы </w:t>
            </w:r>
            <w:r w:rsidRPr="00BB0272">
              <w:rPr>
                <w:rFonts w:ascii="Times New Roman" w:hAnsi="Times New Roman"/>
                <w:i/>
                <w:sz w:val="24"/>
                <w:szCs w:val="24"/>
              </w:rPr>
              <w:t xml:space="preserve">ё </w:t>
            </w:r>
            <w:r w:rsidRPr="00BB0272">
              <w:rPr>
                <w:rFonts w:ascii="Times New Roman" w:hAnsi="Times New Roman"/>
                <w:sz w:val="24"/>
                <w:szCs w:val="24"/>
              </w:rPr>
              <w:t xml:space="preserve">на «ленте букв». Обозначать буквой </w:t>
            </w:r>
            <w:r w:rsidRPr="00BB0272">
              <w:rPr>
                <w:rFonts w:ascii="Times New Roman" w:hAnsi="Times New Roman"/>
                <w:i/>
                <w:sz w:val="24"/>
                <w:szCs w:val="24"/>
              </w:rPr>
              <w:t>ё</w:t>
            </w:r>
            <w:r w:rsidRPr="00BB0272">
              <w:rPr>
                <w:rFonts w:ascii="Times New Roman" w:hAnsi="Times New Roman"/>
                <w:sz w:val="24"/>
                <w:szCs w:val="24"/>
              </w:rPr>
              <w:t xml:space="preserve"> гласный звук </w:t>
            </w:r>
            <w:r w:rsidRPr="00BB0272">
              <w:rPr>
                <w:rFonts w:ascii="Times New Roman" w:hAnsi="Times New Roman"/>
                <w:sz w:val="24"/>
                <w:szCs w:val="24"/>
              </w:rPr>
              <w:sym w:font="AIGDT" w:char="005B"/>
            </w:r>
            <w:r w:rsidRPr="00BB0272">
              <w:rPr>
                <w:rFonts w:ascii="Times New Roman" w:hAnsi="Times New Roman"/>
                <w:sz w:val="24"/>
                <w:szCs w:val="24"/>
              </w:rPr>
              <w:t>о</w:t>
            </w:r>
            <w:r w:rsidRPr="00BB0272">
              <w:rPr>
                <w:rFonts w:ascii="Times New Roman" w:hAnsi="Times New Roman"/>
                <w:sz w:val="24"/>
                <w:szCs w:val="24"/>
              </w:rPr>
              <w:sym w:font="AIGDT" w:char="005D"/>
            </w:r>
            <w:r w:rsidRPr="00BB0272">
              <w:rPr>
                <w:rFonts w:ascii="Times New Roman" w:hAnsi="Times New Roman"/>
                <w:sz w:val="24"/>
                <w:szCs w:val="24"/>
              </w:rPr>
              <w:t xml:space="preserve"> после мягких согласных.</w:t>
            </w:r>
          </w:p>
        </w:tc>
        <w:tc>
          <w:tcPr>
            <w:tcW w:w="3151" w:type="dxa"/>
          </w:tcPr>
          <w:p w:rsidR="00231991" w:rsidRPr="00BB0272" w:rsidRDefault="00231991" w:rsidP="00475161">
            <w:pPr>
              <w:widowControl w:val="0"/>
              <w:rPr>
                <w:rStyle w:val="ae"/>
                <w:rFonts w:eastAsiaTheme="minorHAnsi"/>
                <w:sz w:val="24"/>
                <w:szCs w:val="24"/>
              </w:rPr>
            </w:pPr>
            <w:r w:rsidRPr="00BB0272">
              <w:rPr>
                <w:rFonts w:ascii="Times New Roman" w:hAnsi="Times New Roman"/>
                <w:sz w:val="24"/>
                <w:szCs w:val="24"/>
              </w:rPr>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62</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Звук </w:t>
            </w:r>
            <w:r w:rsidRPr="00BB0272">
              <w:rPr>
                <w:rFonts w:ascii="Times New Roman" w:hAnsi="Times New Roman"/>
                <w:sz w:val="24"/>
                <w:szCs w:val="24"/>
              </w:rPr>
              <w:sym w:font="AIGDT" w:char="005B"/>
            </w:r>
            <w:r w:rsidRPr="00BB0272">
              <w:rPr>
                <w:rFonts w:ascii="Times New Roman" w:hAnsi="Times New Roman"/>
                <w:sz w:val="24"/>
                <w:szCs w:val="24"/>
                <w:lang w:val="en-US"/>
              </w:rPr>
              <w:t>j</w:t>
            </w:r>
            <w:r w:rsidRPr="00BB0272">
              <w:rPr>
                <w:rFonts w:ascii="Times New Roman" w:hAnsi="Times New Roman"/>
                <w:sz w:val="24"/>
                <w:szCs w:val="24"/>
              </w:rPr>
              <w:t>’</w:t>
            </w:r>
            <w:r w:rsidRPr="00BB0272">
              <w:rPr>
                <w:rFonts w:ascii="Times New Roman" w:hAnsi="Times New Roman"/>
                <w:sz w:val="24"/>
                <w:szCs w:val="24"/>
              </w:rPr>
              <w:sym w:font="AIGDT" w:char="005D"/>
            </w:r>
            <w:r w:rsidRPr="00BB0272">
              <w:rPr>
                <w:rFonts w:ascii="Times New Roman" w:hAnsi="Times New Roman"/>
                <w:sz w:val="24"/>
                <w:szCs w:val="24"/>
              </w:rPr>
              <w:t xml:space="preserve">, </w:t>
            </w:r>
          </w:p>
          <w:p w:rsidR="00231991" w:rsidRPr="00BB0272" w:rsidRDefault="00231991" w:rsidP="00475161">
            <w:pPr>
              <w:tabs>
                <w:tab w:val="left" w:pos="1650"/>
              </w:tabs>
              <w:rPr>
                <w:rFonts w:ascii="Times New Roman" w:hAnsi="Times New Roman"/>
                <w:i/>
                <w:sz w:val="24"/>
                <w:szCs w:val="24"/>
              </w:rPr>
            </w:pPr>
            <w:r w:rsidRPr="00BB0272">
              <w:rPr>
                <w:rFonts w:ascii="Times New Roman" w:hAnsi="Times New Roman"/>
                <w:sz w:val="24"/>
                <w:szCs w:val="24"/>
              </w:rPr>
              <w:t xml:space="preserve">буквы </w:t>
            </w:r>
            <w:r w:rsidRPr="00BB0272">
              <w:rPr>
                <w:rFonts w:ascii="Times New Roman" w:hAnsi="Times New Roman"/>
                <w:i/>
                <w:sz w:val="24"/>
                <w:szCs w:val="24"/>
              </w:rPr>
              <w:t>Й, й.</w:t>
            </w: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изучения и первичного закрепления новых знаний</w:t>
            </w:r>
          </w:p>
        </w:tc>
        <w:tc>
          <w:tcPr>
            <w:tcW w:w="3372"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Выделять звук </w:t>
            </w:r>
            <w:r w:rsidRPr="00BB0272">
              <w:rPr>
                <w:rFonts w:ascii="Times New Roman" w:hAnsi="Times New Roman"/>
                <w:sz w:val="24"/>
                <w:szCs w:val="24"/>
              </w:rPr>
              <w:sym w:font="AIGDT" w:char="005B"/>
            </w:r>
            <w:r w:rsidRPr="00BB0272">
              <w:rPr>
                <w:rFonts w:ascii="Times New Roman" w:hAnsi="Times New Roman"/>
                <w:sz w:val="24"/>
                <w:szCs w:val="24"/>
                <w:lang w:val="en-US"/>
              </w:rPr>
              <w:t>j</w:t>
            </w:r>
            <w:r w:rsidRPr="00BB0272">
              <w:rPr>
                <w:rFonts w:ascii="Times New Roman" w:hAnsi="Times New Roman"/>
                <w:sz w:val="24"/>
                <w:szCs w:val="24"/>
              </w:rPr>
              <w:t>’</w:t>
            </w:r>
            <w:r w:rsidRPr="00BB0272">
              <w:rPr>
                <w:rFonts w:ascii="Times New Roman" w:hAnsi="Times New Roman"/>
                <w:sz w:val="24"/>
                <w:szCs w:val="24"/>
              </w:rPr>
              <w:sym w:font="AIGDT" w:char="005D"/>
            </w:r>
            <w:r w:rsidRPr="00BB0272">
              <w:rPr>
                <w:rFonts w:ascii="Times New Roman" w:hAnsi="Times New Roman"/>
                <w:sz w:val="24"/>
                <w:szCs w:val="24"/>
              </w:rPr>
              <w:t xml:space="preserve"> в процессе слого-звукового анализа слова </w:t>
            </w:r>
            <w:r w:rsidRPr="00BB0272">
              <w:rPr>
                <w:rFonts w:ascii="Times New Roman" w:hAnsi="Times New Roman"/>
                <w:i/>
                <w:sz w:val="24"/>
                <w:szCs w:val="24"/>
              </w:rPr>
              <w:t>трамвай</w:t>
            </w:r>
            <w:r w:rsidRPr="00BB0272">
              <w:rPr>
                <w:rFonts w:ascii="Times New Roman" w:hAnsi="Times New Roman"/>
                <w:sz w:val="24"/>
                <w:szCs w:val="24"/>
              </w:rPr>
              <w:t>. Преобразовывать слова (</w:t>
            </w:r>
            <w:r w:rsidRPr="00BB0272">
              <w:rPr>
                <w:rFonts w:ascii="Times New Roman" w:hAnsi="Times New Roman"/>
                <w:i/>
                <w:sz w:val="24"/>
                <w:szCs w:val="24"/>
              </w:rPr>
              <w:t>мой – моё – моя, твой – твоё – твоя</w:t>
            </w:r>
            <w:r w:rsidRPr="00BB0272">
              <w:rPr>
                <w:rFonts w:ascii="Times New Roman" w:hAnsi="Times New Roman"/>
                <w:sz w:val="24"/>
                <w:szCs w:val="24"/>
              </w:rPr>
              <w:t xml:space="preserve">); моделировать слого-звуковой состав слов, сопоставлять каждое слово с его схемой-моделью. Делать вывод: буква </w:t>
            </w:r>
            <w:r w:rsidRPr="00BB0272">
              <w:rPr>
                <w:rFonts w:ascii="Times New Roman" w:hAnsi="Times New Roman"/>
                <w:i/>
                <w:sz w:val="24"/>
                <w:szCs w:val="24"/>
              </w:rPr>
              <w:t>й</w:t>
            </w:r>
            <w:r w:rsidRPr="00BB0272">
              <w:rPr>
                <w:rFonts w:ascii="Times New Roman" w:hAnsi="Times New Roman"/>
                <w:sz w:val="24"/>
                <w:szCs w:val="24"/>
              </w:rPr>
              <w:t xml:space="preserve"> обозначает согласный звук, не входящий в слияние; звук </w:t>
            </w:r>
            <w:r w:rsidRPr="00BB0272">
              <w:rPr>
                <w:rFonts w:ascii="Times New Roman" w:hAnsi="Times New Roman"/>
                <w:sz w:val="24"/>
                <w:szCs w:val="24"/>
              </w:rPr>
              <w:sym w:font="AIGDT" w:char="005B"/>
            </w:r>
            <w:r w:rsidRPr="00BB0272">
              <w:rPr>
                <w:rFonts w:ascii="Times New Roman" w:hAnsi="Times New Roman"/>
                <w:sz w:val="24"/>
                <w:szCs w:val="24"/>
                <w:lang w:val="en-US"/>
              </w:rPr>
              <w:t>j</w:t>
            </w:r>
            <w:r w:rsidRPr="00BB0272">
              <w:rPr>
                <w:rFonts w:ascii="Times New Roman" w:hAnsi="Times New Roman"/>
                <w:sz w:val="24"/>
                <w:szCs w:val="24"/>
              </w:rPr>
              <w:t>’</w:t>
            </w:r>
            <w:r w:rsidRPr="00BB0272">
              <w:rPr>
                <w:rFonts w:ascii="Times New Roman" w:hAnsi="Times New Roman"/>
                <w:sz w:val="24"/>
                <w:szCs w:val="24"/>
              </w:rPr>
              <w:sym w:font="AIGDT" w:char="005D"/>
            </w:r>
            <w:r w:rsidRPr="00BB0272">
              <w:rPr>
                <w:rFonts w:ascii="Times New Roman" w:hAnsi="Times New Roman"/>
                <w:sz w:val="24"/>
                <w:szCs w:val="24"/>
              </w:rPr>
              <w:t xml:space="preserve"> слога не образует. Характеризовать новый звук, обозначать буквой. Читать слова с изученной буквой. Отвечать на вопросы по содержанию текста. Определять и обосновывать место буквы на </w:t>
            </w:r>
            <w:r w:rsidRPr="00BB0272">
              <w:rPr>
                <w:rFonts w:ascii="Times New Roman" w:hAnsi="Times New Roman"/>
                <w:sz w:val="24"/>
                <w:szCs w:val="24"/>
              </w:rPr>
              <w:lastRenderedPageBreak/>
              <w:t>«ленте букв».</w:t>
            </w:r>
          </w:p>
        </w:tc>
        <w:tc>
          <w:tcPr>
            <w:tcW w:w="3151" w:type="dxa"/>
          </w:tcPr>
          <w:p w:rsidR="00231991" w:rsidRPr="00BB0272" w:rsidRDefault="00231991" w:rsidP="00475161">
            <w:pPr>
              <w:rPr>
                <w:rFonts w:ascii="Times New Roman" w:hAnsi="Times New Roman"/>
                <w:spacing w:val="-4"/>
                <w:sz w:val="24"/>
                <w:szCs w:val="24"/>
              </w:rPr>
            </w:pPr>
            <w:r w:rsidRPr="00BB0272">
              <w:rPr>
                <w:rFonts w:ascii="Times New Roman" w:hAnsi="Times New Roman"/>
                <w:spacing w:val="-4"/>
                <w:sz w:val="24"/>
                <w:szCs w:val="24"/>
              </w:rPr>
              <w:lastRenderedPageBreak/>
              <w:t>Понимать учебную задачу урока. Осуществлять решение учебной задачи под руководством учителя.</w:t>
            </w:r>
          </w:p>
          <w:p w:rsidR="00231991" w:rsidRPr="00BB0272" w:rsidRDefault="00231991" w:rsidP="00475161">
            <w:pPr>
              <w:widowControl w:val="0"/>
              <w:rPr>
                <w:rStyle w:val="ae"/>
                <w:rFonts w:eastAsiaTheme="minorHAnsi"/>
                <w:sz w:val="24"/>
                <w:szCs w:val="24"/>
              </w:rPr>
            </w:pPr>
            <w:r w:rsidRPr="00BB0272">
              <w:rPr>
                <w:rFonts w:ascii="Times New Roman" w:hAnsi="Times New Roman"/>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63</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Согласные </w:t>
            </w:r>
          </w:p>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звуки </w:t>
            </w:r>
            <w:r w:rsidRPr="00BB0272">
              <w:rPr>
                <w:rFonts w:ascii="Times New Roman" w:hAnsi="Times New Roman"/>
                <w:sz w:val="24"/>
                <w:szCs w:val="24"/>
              </w:rPr>
              <w:sym w:font="AIGDT" w:char="005B"/>
            </w:r>
            <w:r w:rsidRPr="00BB0272">
              <w:rPr>
                <w:rFonts w:ascii="Times New Roman" w:hAnsi="Times New Roman"/>
                <w:sz w:val="24"/>
                <w:szCs w:val="24"/>
              </w:rPr>
              <w:t>х</w:t>
            </w:r>
            <w:r w:rsidRPr="00BB0272">
              <w:rPr>
                <w:rFonts w:ascii="Times New Roman" w:hAnsi="Times New Roman"/>
                <w:sz w:val="24"/>
                <w:szCs w:val="24"/>
              </w:rPr>
              <w:sym w:font="AIGDT" w:char="005D"/>
            </w:r>
            <w:r w:rsidRPr="00BB0272">
              <w:rPr>
                <w:rFonts w:ascii="Times New Roman" w:hAnsi="Times New Roman"/>
                <w:sz w:val="24"/>
                <w:szCs w:val="24"/>
              </w:rPr>
              <w:t xml:space="preserve">, </w:t>
            </w:r>
            <w:r w:rsidRPr="00BB0272">
              <w:rPr>
                <w:rFonts w:ascii="Times New Roman" w:hAnsi="Times New Roman"/>
                <w:sz w:val="24"/>
                <w:szCs w:val="24"/>
              </w:rPr>
              <w:sym w:font="AIGDT" w:char="005B"/>
            </w:r>
            <w:r w:rsidRPr="00BB0272">
              <w:rPr>
                <w:rFonts w:ascii="Times New Roman" w:hAnsi="Times New Roman"/>
                <w:sz w:val="24"/>
                <w:szCs w:val="24"/>
              </w:rPr>
              <w:t>х’</w:t>
            </w:r>
            <w:r w:rsidRPr="00BB0272">
              <w:rPr>
                <w:rFonts w:ascii="Times New Roman" w:hAnsi="Times New Roman"/>
                <w:sz w:val="24"/>
                <w:szCs w:val="24"/>
              </w:rPr>
              <w:sym w:font="AIGDT" w:char="005D"/>
            </w:r>
            <w:r w:rsidRPr="00BB0272">
              <w:rPr>
                <w:rFonts w:ascii="Times New Roman" w:hAnsi="Times New Roman"/>
                <w:sz w:val="24"/>
                <w:szCs w:val="24"/>
              </w:rPr>
              <w:t xml:space="preserve">, буквы </w:t>
            </w:r>
            <w:r w:rsidRPr="00BB0272">
              <w:rPr>
                <w:rFonts w:ascii="Times New Roman" w:hAnsi="Times New Roman"/>
                <w:i/>
                <w:sz w:val="24"/>
                <w:szCs w:val="24"/>
              </w:rPr>
              <w:t>Х, х.</w:t>
            </w: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изучения и первичного закрепления новых знаний</w:t>
            </w:r>
          </w:p>
        </w:tc>
        <w:tc>
          <w:tcPr>
            <w:tcW w:w="3372"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Выделять звуки </w:t>
            </w:r>
            <w:r w:rsidRPr="00BB0272">
              <w:rPr>
                <w:rFonts w:ascii="Times New Roman" w:hAnsi="Times New Roman"/>
                <w:sz w:val="24"/>
                <w:szCs w:val="24"/>
              </w:rPr>
              <w:sym w:font="AIGDT" w:char="005B"/>
            </w:r>
            <w:r w:rsidRPr="00BB0272">
              <w:rPr>
                <w:rFonts w:ascii="Times New Roman" w:hAnsi="Times New Roman"/>
                <w:sz w:val="24"/>
                <w:szCs w:val="24"/>
              </w:rPr>
              <w:t>х</w:t>
            </w:r>
            <w:r w:rsidRPr="00BB0272">
              <w:rPr>
                <w:rFonts w:ascii="Times New Roman" w:hAnsi="Times New Roman"/>
                <w:sz w:val="24"/>
                <w:szCs w:val="24"/>
              </w:rPr>
              <w:sym w:font="AIGDT" w:char="005D"/>
            </w:r>
            <w:r w:rsidRPr="00BB0272">
              <w:rPr>
                <w:rFonts w:ascii="Times New Roman" w:hAnsi="Times New Roman"/>
                <w:sz w:val="24"/>
                <w:szCs w:val="24"/>
              </w:rPr>
              <w:t xml:space="preserve"> и </w:t>
            </w:r>
            <w:r w:rsidRPr="00BB0272">
              <w:rPr>
                <w:rFonts w:ascii="Times New Roman" w:hAnsi="Times New Roman"/>
                <w:sz w:val="24"/>
                <w:szCs w:val="24"/>
              </w:rPr>
              <w:sym w:font="AIGDT" w:char="005B"/>
            </w:r>
            <w:r w:rsidRPr="00BB0272">
              <w:rPr>
                <w:rFonts w:ascii="Times New Roman" w:hAnsi="Times New Roman"/>
                <w:sz w:val="24"/>
                <w:szCs w:val="24"/>
              </w:rPr>
              <w:t>х’</w:t>
            </w:r>
            <w:r w:rsidRPr="00BB0272">
              <w:rPr>
                <w:rFonts w:ascii="Times New Roman" w:hAnsi="Times New Roman"/>
                <w:sz w:val="24"/>
                <w:szCs w:val="24"/>
              </w:rPr>
              <w:sym w:font="AIGDT" w:char="005D"/>
            </w:r>
            <w:r w:rsidRPr="00BB0272">
              <w:rPr>
                <w:rFonts w:ascii="Times New Roman" w:hAnsi="Times New Roman"/>
                <w:sz w:val="24"/>
                <w:szCs w:val="24"/>
              </w:rPr>
              <w:t xml:space="preserve"> из слов </w:t>
            </w:r>
            <w:r w:rsidRPr="00BB0272">
              <w:rPr>
                <w:rFonts w:ascii="Times New Roman" w:hAnsi="Times New Roman"/>
                <w:i/>
                <w:sz w:val="24"/>
                <w:szCs w:val="24"/>
              </w:rPr>
              <w:t>пастух – пастухи</w:t>
            </w:r>
            <w:r w:rsidRPr="00BB0272">
              <w:rPr>
                <w:rFonts w:ascii="Times New Roman" w:hAnsi="Times New Roman"/>
                <w:sz w:val="24"/>
                <w:szCs w:val="24"/>
              </w:rPr>
              <w:t xml:space="preserve">, характеризовать их, сравнивать, обозначать буквой. Распознавать в словах новые звуки, читать слоги и слова с изученной буквой. Сопоставлять звуки </w:t>
            </w:r>
            <w:r w:rsidRPr="00BB0272">
              <w:rPr>
                <w:rFonts w:ascii="Times New Roman" w:hAnsi="Times New Roman"/>
                <w:sz w:val="24"/>
                <w:szCs w:val="24"/>
              </w:rPr>
              <w:sym w:font="AIGDT" w:char="005B"/>
            </w:r>
            <w:r w:rsidRPr="00BB0272">
              <w:rPr>
                <w:rFonts w:ascii="Times New Roman" w:hAnsi="Times New Roman"/>
                <w:sz w:val="24"/>
                <w:szCs w:val="24"/>
              </w:rPr>
              <w:t>г] – [г’</w:t>
            </w:r>
            <w:r w:rsidRPr="00BB0272">
              <w:rPr>
                <w:rFonts w:ascii="Times New Roman" w:hAnsi="Times New Roman"/>
                <w:sz w:val="24"/>
                <w:szCs w:val="24"/>
              </w:rPr>
              <w:sym w:font="AIGDT" w:char="005D"/>
            </w:r>
            <w:r w:rsidRPr="00BB0272">
              <w:rPr>
                <w:rFonts w:ascii="Times New Roman" w:hAnsi="Times New Roman"/>
                <w:sz w:val="24"/>
                <w:szCs w:val="24"/>
              </w:rPr>
              <w:t xml:space="preserve">, </w:t>
            </w:r>
            <w:r w:rsidRPr="00BB0272">
              <w:rPr>
                <w:rFonts w:ascii="Times New Roman" w:hAnsi="Times New Roman"/>
                <w:sz w:val="24"/>
                <w:szCs w:val="24"/>
              </w:rPr>
              <w:sym w:font="AIGDT" w:char="005B"/>
            </w:r>
            <w:r w:rsidRPr="00BB0272">
              <w:rPr>
                <w:rFonts w:ascii="Times New Roman" w:hAnsi="Times New Roman"/>
                <w:sz w:val="24"/>
                <w:szCs w:val="24"/>
              </w:rPr>
              <w:t>к] – [к’</w:t>
            </w:r>
            <w:r w:rsidRPr="00BB0272">
              <w:rPr>
                <w:rFonts w:ascii="Times New Roman" w:hAnsi="Times New Roman"/>
                <w:sz w:val="24"/>
                <w:szCs w:val="24"/>
              </w:rPr>
              <w:sym w:font="AIGDT" w:char="005D"/>
            </w:r>
            <w:r w:rsidRPr="00BB0272">
              <w:rPr>
                <w:rFonts w:ascii="Times New Roman" w:hAnsi="Times New Roman"/>
                <w:sz w:val="24"/>
                <w:szCs w:val="24"/>
              </w:rPr>
              <w:t xml:space="preserve">, </w:t>
            </w:r>
            <w:r w:rsidRPr="00BB0272">
              <w:rPr>
                <w:rFonts w:ascii="Times New Roman" w:hAnsi="Times New Roman"/>
                <w:sz w:val="24"/>
                <w:szCs w:val="24"/>
              </w:rPr>
              <w:sym w:font="AIGDT" w:char="005B"/>
            </w:r>
            <w:r w:rsidRPr="00BB0272">
              <w:rPr>
                <w:rFonts w:ascii="Times New Roman" w:hAnsi="Times New Roman"/>
                <w:sz w:val="24"/>
                <w:szCs w:val="24"/>
              </w:rPr>
              <w:t>х] – [х’</w:t>
            </w:r>
            <w:r w:rsidRPr="00BB0272">
              <w:rPr>
                <w:rFonts w:ascii="Times New Roman" w:hAnsi="Times New Roman"/>
                <w:sz w:val="24"/>
                <w:szCs w:val="24"/>
              </w:rPr>
              <w:sym w:font="AIGDT" w:char="005D"/>
            </w:r>
            <w:r w:rsidRPr="00BB0272">
              <w:rPr>
                <w:rFonts w:ascii="Times New Roman" w:hAnsi="Times New Roman"/>
                <w:sz w:val="24"/>
                <w:szCs w:val="24"/>
              </w:rPr>
              <w:t xml:space="preserve">, выявлять сходство и различие в их произнесении. Определять и обосновывать место буквы на «ленте букв». Сравнивать, группировать и классифицировать все изученные буквы с опорой на «ленту букв». </w:t>
            </w:r>
          </w:p>
        </w:tc>
        <w:tc>
          <w:tcPr>
            <w:tcW w:w="3151"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Понимать учебную задачу урока. Осуществлять решение учебной задачи под руководством учителя. 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231991" w:rsidRPr="00BB0272" w:rsidRDefault="00231991" w:rsidP="00475161">
            <w:pPr>
              <w:widowControl w:val="0"/>
              <w:rPr>
                <w:rStyle w:val="ae"/>
                <w:rFonts w:eastAsiaTheme="minorHAnsi"/>
                <w:sz w:val="24"/>
                <w:szCs w:val="24"/>
              </w:rPr>
            </w:pP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64</w:t>
            </w:r>
          </w:p>
        </w:tc>
        <w:tc>
          <w:tcPr>
            <w:tcW w:w="1873" w:type="dxa"/>
          </w:tcPr>
          <w:p w:rsidR="00231991" w:rsidRPr="00BB0272" w:rsidRDefault="00231991" w:rsidP="00475161">
            <w:pPr>
              <w:tabs>
                <w:tab w:val="left" w:pos="1650"/>
              </w:tabs>
              <w:jc w:val="both"/>
              <w:rPr>
                <w:rFonts w:ascii="Times New Roman" w:hAnsi="Times New Roman"/>
                <w:sz w:val="24"/>
                <w:szCs w:val="24"/>
              </w:rPr>
            </w:pPr>
            <w:r w:rsidRPr="00BB0272">
              <w:rPr>
                <w:rFonts w:ascii="Times New Roman" w:hAnsi="Times New Roman"/>
                <w:sz w:val="24"/>
                <w:szCs w:val="24"/>
              </w:rPr>
              <w:t xml:space="preserve">Согласные </w:t>
            </w:r>
          </w:p>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звуки </w:t>
            </w:r>
            <w:r w:rsidRPr="00BB0272">
              <w:rPr>
                <w:rFonts w:ascii="Times New Roman" w:hAnsi="Times New Roman"/>
                <w:sz w:val="24"/>
                <w:szCs w:val="24"/>
              </w:rPr>
              <w:sym w:font="AIGDT" w:char="005B"/>
            </w:r>
            <w:r w:rsidRPr="00BB0272">
              <w:rPr>
                <w:rFonts w:ascii="Times New Roman" w:hAnsi="Times New Roman"/>
                <w:sz w:val="24"/>
                <w:szCs w:val="24"/>
              </w:rPr>
              <w:t>х</w:t>
            </w:r>
            <w:r w:rsidRPr="00BB0272">
              <w:rPr>
                <w:rFonts w:ascii="Times New Roman" w:hAnsi="Times New Roman"/>
                <w:sz w:val="24"/>
                <w:szCs w:val="24"/>
              </w:rPr>
              <w:sym w:font="AIGDT" w:char="005D"/>
            </w:r>
            <w:r w:rsidRPr="00BB0272">
              <w:rPr>
                <w:rFonts w:ascii="Times New Roman" w:hAnsi="Times New Roman"/>
                <w:sz w:val="24"/>
                <w:szCs w:val="24"/>
              </w:rPr>
              <w:t xml:space="preserve">, </w:t>
            </w:r>
            <w:r w:rsidRPr="00BB0272">
              <w:rPr>
                <w:rFonts w:ascii="Times New Roman" w:hAnsi="Times New Roman"/>
                <w:sz w:val="24"/>
                <w:szCs w:val="24"/>
              </w:rPr>
              <w:sym w:font="AIGDT" w:char="005B"/>
            </w:r>
            <w:r w:rsidRPr="00BB0272">
              <w:rPr>
                <w:rFonts w:ascii="Times New Roman" w:hAnsi="Times New Roman"/>
                <w:sz w:val="24"/>
                <w:szCs w:val="24"/>
              </w:rPr>
              <w:t>х’</w:t>
            </w:r>
            <w:r w:rsidRPr="00BB0272">
              <w:rPr>
                <w:rFonts w:ascii="Times New Roman" w:hAnsi="Times New Roman"/>
                <w:sz w:val="24"/>
                <w:szCs w:val="24"/>
              </w:rPr>
              <w:sym w:font="AIGDT" w:char="005D"/>
            </w:r>
            <w:r w:rsidRPr="00BB0272">
              <w:rPr>
                <w:rFonts w:ascii="Times New Roman" w:hAnsi="Times New Roman"/>
                <w:sz w:val="24"/>
                <w:szCs w:val="24"/>
              </w:rPr>
              <w:t xml:space="preserve">, буквы </w:t>
            </w:r>
            <w:r w:rsidRPr="00BB0272">
              <w:rPr>
                <w:rFonts w:ascii="Times New Roman" w:hAnsi="Times New Roman"/>
                <w:i/>
                <w:sz w:val="24"/>
                <w:szCs w:val="24"/>
              </w:rPr>
              <w:t>Х, х.</w:t>
            </w:r>
          </w:p>
          <w:p w:rsidR="00231991" w:rsidRPr="00BB0272" w:rsidRDefault="00231991" w:rsidP="00475161">
            <w:pPr>
              <w:tabs>
                <w:tab w:val="left" w:pos="1650"/>
              </w:tabs>
              <w:jc w:val="both"/>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Комбинированный</w:t>
            </w:r>
          </w:p>
        </w:tc>
        <w:tc>
          <w:tcPr>
            <w:tcW w:w="3372" w:type="dxa"/>
          </w:tcPr>
          <w:p w:rsidR="00231991" w:rsidRPr="00BB0272" w:rsidRDefault="00231991" w:rsidP="00475161">
            <w:pPr>
              <w:rPr>
                <w:rFonts w:ascii="Times New Roman" w:hAnsi="Times New Roman"/>
                <w:b/>
                <w:sz w:val="24"/>
                <w:szCs w:val="24"/>
              </w:rPr>
            </w:pPr>
            <w:r w:rsidRPr="00BB0272">
              <w:rPr>
                <w:rFonts w:ascii="Times New Roman" w:hAnsi="Times New Roman"/>
                <w:sz w:val="24"/>
                <w:szCs w:val="24"/>
              </w:rPr>
              <w:t xml:space="preserve">Сопоставлять звуки </w:t>
            </w:r>
            <w:r w:rsidRPr="00BB0272">
              <w:rPr>
                <w:rFonts w:ascii="Times New Roman" w:hAnsi="Times New Roman"/>
                <w:sz w:val="24"/>
                <w:szCs w:val="24"/>
              </w:rPr>
              <w:sym w:font="AIGDT" w:char="005B"/>
            </w:r>
            <w:r w:rsidRPr="00BB0272">
              <w:rPr>
                <w:rFonts w:ascii="Times New Roman" w:hAnsi="Times New Roman"/>
                <w:sz w:val="24"/>
                <w:szCs w:val="24"/>
              </w:rPr>
              <w:t>г] – [г’</w:t>
            </w:r>
            <w:r w:rsidRPr="00BB0272">
              <w:rPr>
                <w:rFonts w:ascii="Times New Roman" w:hAnsi="Times New Roman"/>
                <w:sz w:val="24"/>
                <w:szCs w:val="24"/>
              </w:rPr>
              <w:sym w:font="AIGDT" w:char="005D"/>
            </w:r>
            <w:r w:rsidRPr="00BB0272">
              <w:rPr>
                <w:rFonts w:ascii="Times New Roman" w:hAnsi="Times New Roman"/>
                <w:sz w:val="24"/>
                <w:szCs w:val="24"/>
              </w:rPr>
              <w:t xml:space="preserve">, </w:t>
            </w:r>
            <w:r w:rsidRPr="00BB0272">
              <w:rPr>
                <w:rFonts w:ascii="Times New Roman" w:hAnsi="Times New Roman"/>
                <w:sz w:val="24"/>
                <w:szCs w:val="24"/>
              </w:rPr>
              <w:sym w:font="AIGDT" w:char="005B"/>
            </w:r>
            <w:r w:rsidRPr="00BB0272">
              <w:rPr>
                <w:rFonts w:ascii="Times New Roman" w:hAnsi="Times New Roman"/>
                <w:sz w:val="24"/>
                <w:szCs w:val="24"/>
              </w:rPr>
              <w:t>к] – [к’</w:t>
            </w:r>
            <w:r w:rsidRPr="00BB0272">
              <w:rPr>
                <w:rFonts w:ascii="Times New Roman" w:hAnsi="Times New Roman"/>
                <w:sz w:val="24"/>
                <w:szCs w:val="24"/>
              </w:rPr>
              <w:sym w:font="AIGDT" w:char="005D"/>
            </w:r>
            <w:r w:rsidRPr="00BB0272">
              <w:rPr>
                <w:rFonts w:ascii="Times New Roman" w:hAnsi="Times New Roman"/>
                <w:sz w:val="24"/>
                <w:szCs w:val="24"/>
              </w:rPr>
              <w:t xml:space="preserve">, </w:t>
            </w:r>
            <w:r w:rsidRPr="00BB0272">
              <w:rPr>
                <w:rFonts w:ascii="Times New Roman" w:hAnsi="Times New Roman"/>
                <w:sz w:val="24"/>
                <w:szCs w:val="24"/>
              </w:rPr>
              <w:sym w:font="AIGDT" w:char="005B"/>
            </w:r>
            <w:r w:rsidRPr="00BB0272">
              <w:rPr>
                <w:rFonts w:ascii="Times New Roman" w:hAnsi="Times New Roman"/>
                <w:sz w:val="24"/>
                <w:szCs w:val="24"/>
              </w:rPr>
              <w:t>х] – [х’</w:t>
            </w:r>
            <w:r w:rsidRPr="00BB0272">
              <w:rPr>
                <w:rFonts w:ascii="Times New Roman" w:hAnsi="Times New Roman"/>
                <w:sz w:val="24"/>
                <w:szCs w:val="24"/>
              </w:rPr>
              <w:sym w:font="AIGDT" w:char="005D"/>
            </w:r>
            <w:r w:rsidRPr="00BB0272">
              <w:rPr>
                <w:rFonts w:ascii="Times New Roman" w:hAnsi="Times New Roman"/>
                <w:sz w:val="24"/>
                <w:szCs w:val="24"/>
              </w:rPr>
              <w:t>, выявлять сходство и различие в их произношении. Определять и обосновывать место буквы на «ленте букв». Сравнивать, группировать и классифицировать все изученные буквы с опорой на «ленту букв».</w:t>
            </w:r>
          </w:p>
        </w:tc>
        <w:tc>
          <w:tcPr>
            <w:tcW w:w="3151" w:type="dxa"/>
          </w:tcPr>
          <w:p w:rsidR="00231991" w:rsidRPr="00BB0272" w:rsidRDefault="00231991" w:rsidP="00475161">
            <w:pPr>
              <w:widowControl w:val="0"/>
              <w:rPr>
                <w:rStyle w:val="ae"/>
                <w:rFonts w:eastAsiaTheme="minorHAnsi"/>
                <w:spacing w:val="-4"/>
                <w:sz w:val="24"/>
                <w:szCs w:val="24"/>
              </w:rPr>
            </w:pPr>
            <w:r w:rsidRPr="00BB0272">
              <w:rPr>
                <w:rFonts w:ascii="Times New Roman" w:hAnsi="Times New Roman"/>
                <w:spacing w:val="-4"/>
                <w:sz w:val="24"/>
                <w:szCs w:val="24"/>
              </w:rPr>
              <w:t xml:space="preserve">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65</w:t>
            </w:r>
          </w:p>
        </w:tc>
        <w:tc>
          <w:tcPr>
            <w:tcW w:w="1873" w:type="dxa"/>
          </w:tcPr>
          <w:p w:rsidR="00231991" w:rsidRPr="00BB0272" w:rsidRDefault="00231991" w:rsidP="00475161">
            <w:pPr>
              <w:tabs>
                <w:tab w:val="left" w:pos="1650"/>
              </w:tabs>
              <w:rPr>
                <w:rFonts w:ascii="Times New Roman" w:hAnsi="Times New Roman"/>
                <w:sz w:val="24"/>
                <w:szCs w:val="24"/>
                <w:lang w:val="en-US"/>
              </w:rPr>
            </w:pPr>
            <w:r w:rsidRPr="00BB0272">
              <w:rPr>
                <w:rFonts w:ascii="Times New Roman" w:hAnsi="Times New Roman"/>
                <w:sz w:val="24"/>
                <w:szCs w:val="24"/>
              </w:rPr>
              <w:t xml:space="preserve">Гласные </w:t>
            </w:r>
          </w:p>
          <w:p w:rsidR="00231991" w:rsidRPr="00BB0272" w:rsidRDefault="00231991" w:rsidP="00475161">
            <w:pPr>
              <w:tabs>
                <w:tab w:val="left" w:pos="1650"/>
              </w:tabs>
              <w:rPr>
                <w:rFonts w:ascii="Times New Roman" w:hAnsi="Times New Roman"/>
                <w:i/>
                <w:sz w:val="24"/>
                <w:szCs w:val="24"/>
              </w:rPr>
            </w:pPr>
            <w:r w:rsidRPr="00BB0272">
              <w:rPr>
                <w:rFonts w:ascii="Times New Roman" w:hAnsi="Times New Roman"/>
                <w:sz w:val="24"/>
                <w:szCs w:val="24"/>
              </w:rPr>
              <w:t xml:space="preserve">буквы </w:t>
            </w:r>
            <w:r w:rsidRPr="00BB0272">
              <w:rPr>
                <w:rFonts w:ascii="Times New Roman" w:hAnsi="Times New Roman"/>
                <w:i/>
                <w:sz w:val="24"/>
                <w:szCs w:val="24"/>
              </w:rPr>
              <w:t>Ю, ю.</w:t>
            </w:r>
          </w:p>
          <w:p w:rsidR="00231991" w:rsidRPr="00BB0272" w:rsidRDefault="00231991" w:rsidP="00475161">
            <w:pPr>
              <w:tabs>
                <w:tab w:val="left" w:pos="1650"/>
              </w:tabs>
              <w:rPr>
                <w:rFonts w:ascii="Times New Roman" w:hAnsi="Times New Roman"/>
                <w:i/>
                <w:sz w:val="24"/>
                <w:szCs w:val="24"/>
              </w:rPr>
            </w:pPr>
          </w:p>
          <w:p w:rsidR="00231991" w:rsidRPr="00BB0272" w:rsidRDefault="00231991" w:rsidP="00475161">
            <w:pPr>
              <w:tabs>
                <w:tab w:val="left" w:pos="1650"/>
              </w:tabs>
              <w:rPr>
                <w:rFonts w:ascii="Times New Roman" w:hAnsi="Times New Roman"/>
                <w:sz w:val="24"/>
                <w:szCs w:val="24"/>
                <w:shd w:val="clear" w:color="auto" w:fill="B3B3B3"/>
              </w:rPr>
            </w:pPr>
          </w:p>
          <w:p w:rsidR="00231991" w:rsidRPr="00BB0272" w:rsidRDefault="00231991" w:rsidP="00475161">
            <w:pPr>
              <w:tabs>
                <w:tab w:val="left" w:pos="1650"/>
              </w:tabs>
              <w:rPr>
                <w:rFonts w:ascii="Times New Roman" w:hAnsi="Times New Roman"/>
                <w:sz w:val="24"/>
                <w:szCs w:val="24"/>
                <w:shd w:val="clear" w:color="auto" w:fill="B3B3B3"/>
              </w:rPr>
            </w:pPr>
          </w:p>
          <w:p w:rsidR="00231991" w:rsidRPr="00BB0272" w:rsidRDefault="00231991" w:rsidP="00475161">
            <w:pPr>
              <w:tabs>
                <w:tab w:val="left" w:pos="1650"/>
              </w:tabs>
              <w:rPr>
                <w:rFonts w:ascii="Times New Roman" w:hAnsi="Times New Roman"/>
                <w:sz w:val="24"/>
                <w:szCs w:val="24"/>
                <w:shd w:val="clear" w:color="auto" w:fill="B3B3B3"/>
              </w:rPr>
            </w:pPr>
          </w:p>
          <w:p w:rsidR="00231991" w:rsidRPr="00BB0272" w:rsidRDefault="00231991" w:rsidP="00475161">
            <w:pPr>
              <w:tabs>
                <w:tab w:val="left" w:pos="1650"/>
              </w:tabs>
              <w:rPr>
                <w:rFonts w:ascii="Times New Roman" w:hAnsi="Times New Roman"/>
                <w:sz w:val="24"/>
                <w:szCs w:val="24"/>
                <w:shd w:val="clear" w:color="auto" w:fill="B3B3B3"/>
              </w:rPr>
            </w:pPr>
          </w:p>
          <w:p w:rsidR="00231991" w:rsidRPr="00BB0272" w:rsidRDefault="00231991" w:rsidP="00475161">
            <w:pPr>
              <w:tabs>
                <w:tab w:val="left" w:pos="1650"/>
              </w:tabs>
              <w:rPr>
                <w:rFonts w:ascii="Times New Roman" w:hAnsi="Times New Roman"/>
                <w:sz w:val="24"/>
                <w:szCs w:val="24"/>
                <w:shd w:val="clear" w:color="auto" w:fill="B3B3B3"/>
              </w:rPr>
            </w:pPr>
          </w:p>
          <w:p w:rsidR="00231991" w:rsidRPr="00BB0272" w:rsidRDefault="00231991" w:rsidP="00475161">
            <w:pPr>
              <w:tabs>
                <w:tab w:val="left" w:pos="1650"/>
              </w:tabs>
              <w:rPr>
                <w:rFonts w:ascii="Times New Roman" w:hAnsi="Times New Roman"/>
                <w:sz w:val="24"/>
                <w:szCs w:val="24"/>
                <w:shd w:val="clear" w:color="auto" w:fill="B3B3B3"/>
              </w:rPr>
            </w:pPr>
          </w:p>
          <w:p w:rsidR="00231991" w:rsidRPr="00BB0272" w:rsidRDefault="00231991" w:rsidP="00475161">
            <w:pPr>
              <w:tabs>
                <w:tab w:val="left" w:pos="1650"/>
              </w:tabs>
              <w:rPr>
                <w:rFonts w:ascii="Times New Roman" w:hAnsi="Times New Roman"/>
                <w:sz w:val="24"/>
                <w:szCs w:val="24"/>
                <w:shd w:val="clear" w:color="auto" w:fill="B3B3B3"/>
              </w:rPr>
            </w:pPr>
          </w:p>
          <w:p w:rsidR="00231991" w:rsidRPr="00BB0272" w:rsidRDefault="00231991" w:rsidP="00475161">
            <w:pPr>
              <w:tabs>
                <w:tab w:val="left" w:pos="1650"/>
              </w:tabs>
              <w:rPr>
                <w:rFonts w:ascii="Times New Roman" w:hAnsi="Times New Roman"/>
                <w:sz w:val="24"/>
                <w:szCs w:val="24"/>
                <w:shd w:val="clear" w:color="auto" w:fill="B3B3B3"/>
              </w:rPr>
            </w:pPr>
          </w:p>
          <w:p w:rsidR="00231991" w:rsidRPr="00BB0272" w:rsidRDefault="00231991" w:rsidP="00475161">
            <w:pPr>
              <w:tabs>
                <w:tab w:val="left" w:pos="1650"/>
              </w:tabs>
              <w:rPr>
                <w:rFonts w:ascii="Times New Roman" w:hAnsi="Times New Roman"/>
                <w:sz w:val="24"/>
                <w:szCs w:val="24"/>
                <w:shd w:val="clear" w:color="auto" w:fill="B3B3B3"/>
              </w:rPr>
            </w:pPr>
          </w:p>
          <w:p w:rsidR="00231991" w:rsidRPr="00BB0272" w:rsidRDefault="00231991" w:rsidP="00475161">
            <w:pPr>
              <w:tabs>
                <w:tab w:val="left" w:pos="1650"/>
              </w:tabs>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Урок изучения и первичного </w:t>
            </w:r>
            <w:r w:rsidRPr="00BB0272">
              <w:rPr>
                <w:rFonts w:ascii="Times New Roman" w:hAnsi="Times New Roman"/>
                <w:sz w:val="24"/>
                <w:szCs w:val="24"/>
              </w:rPr>
              <w:lastRenderedPageBreak/>
              <w:t>закрепления новых знаний</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 xml:space="preserve">Производить слого-звуковой анализ слова </w:t>
            </w:r>
            <w:r w:rsidRPr="00BB0272">
              <w:rPr>
                <w:rFonts w:ascii="Times New Roman" w:hAnsi="Times New Roman"/>
                <w:i/>
                <w:sz w:val="24"/>
                <w:szCs w:val="24"/>
              </w:rPr>
              <w:t>юла</w:t>
            </w:r>
            <w:r w:rsidRPr="00BB0272">
              <w:rPr>
                <w:rFonts w:ascii="Times New Roman" w:hAnsi="Times New Roman"/>
                <w:sz w:val="24"/>
                <w:szCs w:val="24"/>
              </w:rPr>
              <w:t xml:space="preserve">. Обозначать слияние </w:t>
            </w:r>
            <w:r w:rsidRPr="00BB0272">
              <w:rPr>
                <w:rFonts w:ascii="Times New Roman" w:hAnsi="Times New Roman"/>
                <w:sz w:val="24"/>
                <w:szCs w:val="24"/>
              </w:rPr>
              <w:sym w:font="AIGDT" w:char="005B"/>
            </w:r>
            <w:r w:rsidRPr="00BB0272">
              <w:rPr>
                <w:rFonts w:ascii="Times New Roman" w:hAnsi="Times New Roman"/>
                <w:sz w:val="24"/>
                <w:szCs w:val="24"/>
                <w:lang w:val="en-US"/>
              </w:rPr>
              <w:t>j</w:t>
            </w:r>
            <w:r w:rsidRPr="00BB0272">
              <w:rPr>
                <w:rFonts w:ascii="Times New Roman" w:hAnsi="Times New Roman"/>
                <w:sz w:val="24"/>
                <w:szCs w:val="24"/>
              </w:rPr>
              <w:t>’у</w:t>
            </w:r>
            <w:r w:rsidRPr="00BB0272">
              <w:rPr>
                <w:rFonts w:ascii="Times New Roman" w:hAnsi="Times New Roman"/>
                <w:sz w:val="24"/>
                <w:szCs w:val="24"/>
              </w:rPr>
              <w:sym w:font="AIGDT" w:char="005D"/>
            </w:r>
            <w:r w:rsidRPr="00BB0272">
              <w:rPr>
                <w:rFonts w:ascii="Times New Roman" w:hAnsi="Times New Roman"/>
                <w:sz w:val="24"/>
                <w:szCs w:val="24"/>
              </w:rPr>
              <w:t xml:space="preserve"> буквой </w:t>
            </w:r>
            <w:r w:rsidRPr="00BB0272">
              <w:rPr>
                <w:rFonts w:ascii="Times New Roman" w:hAnsi="Times New Roman"/>
                <w:i/>
                <w:sz w:val="24"/>
                <w:szCs w:val="24"/>
              </w:rPr>
              <w:t>ю</w:t>
            </w:r>
            <w:r w:rsidRPr="00BB0272">
              <w:rPr>
                <w:rFonts w:ascii="Times New Roman" w:hAnsi="Times New Roman"/>
                <w:sz w:val="24"/>
                <w:szCs w:val="24"/>
              </w:rPr>
              <w:t xml:space="preserve">. </w:t>
            </w:r>
            <w:r w:rsidRPr="00BB0272">
              <w:rPr>
                <w:rFonts w:ascii="Times New Roman" w:hAnsi="Times New Roman"/>
                <w:sz w:val="24"/>
                <w:szCs w:val="24"/>
              </w:rPr>
              <w:lastRenderedPageBreak/>
              <w:t xml:space="preserve">Объяснять разницу между количеством букв и звуков в словах. Называть особенность буквы </w:t>
            </w:r>
            <w:r w:rsidRPr="00BB0272">
              <w:rPr>
                <w:rFonts w:ascii="Times New Roman" w:hAnsi="Times New Roman"/>
                <w:i/>
                <w:sz w:val="24"/>
                <w:szCs w:val="24"/>
              </w:rPr>
              <w:t xml:space="preserve">ю </w:t>
            </w:r>
            <w:r w:rsidRPr="00BB0272">
              <w:rPr>
                <w:rFonts w:ascii="Times New Roman" w:hAnsi="Times New Roman"/>
                <w:sz w:val="24"/>
                <w:szCs w:val="24"/>
              </w:rPr>
              <w:t xml:space="preserve">(обозначать целый слог-слияние – два звука). Приводить примеры ранее изученных букв, имеющих ту же особенность. Узнавать, сравнивать и различать заглавные и маленькие, печатные и письменные буквы </w:t>
            </w:r>
            <w:r w:rsidRPr="00BB0272">
              <w:rPr>
                <w:rFonts w:ascii="Times New Roman" w:hAnsi="Times New Roman"/>
                <w:i/>
                <w:sz w:val="24"/>
                <w:szCs w:val="24"/>
              </w:rPr>
              <w:t>Ю, ю.</w:t>
            </w:r>
          </w:p>
        </w:tc>
        <w:tc>
          <w:tcPr>
            <w:tcW w:w="3151" w:type="dxa"/>
          </w:tcPr>
          <w:p w:rsidR="00231991" w:rsidRPr="00BB0272" w:rsidRDefault="00231991" w:rsidP="00475161">
            <w:pPr>
              <w:widowControl w:val="0"/>
              <w:rPr>
                <w:rStyle w:val="ae"/>
                <w:rFonts w:eastAsiaTheme="minorHAnsi"/>
                <w:spacing w:val="-4"/>
                <w:sz w:val="24"/>
                <w:szCs w:val="24"/>
              </w:rPr>
            </w:pPr>
            <w:r w:rsidRPr="00BB0272">
              <w:rPr>
                <w:rFonts w:ascii="Times New Roman" w:hAnsi="Times New Roman"/>
                <w:spacing w:val="-4"/>
                <w:sz w:val="24"/>
                <w:szCs w:val="24"/>
              </w:rPr>
              <w:lastRenderedPageBreak/>
              <w:t xml:space="preserve">Понимать учебную задачу урока. Осуществлять решение учебной задачи под </w:t>
            </w:r>
            <w:r w:rsidRPr="00BB0272">
              <w:rPr>
                <w:rFonts w:ascii="Times New Roman" w:hAnsi="Times New Roman"/>
                <w:spacing w:val="-4"/>
                <w:sz w:val="24"/>
                <w:szCs w:val="24"/>
              </w:rPr>
              <w:lastRenderedPageBreak/>
              <w:t>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lastRenderedPageBreak/>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66</w:t>
            </w:r>
          </w:p>
        </w:tc>
        <w:tc>
          <w:tcPr>
            <w:tcW w:w="1873" w:type="dxa"/>
          </w:tcPr>
          <w:p w:rsidR="00231991" w:rsidRPr="00BB0272" w:rsidRDefault="00231991" w:rsidP="00475161">
            <w:pPr>
              <w:tabs>
                <w:tab w:val="left" w:pos="1650"/>
              </w:tabs>
              <w:rPr>
                <w:rFonts w:ascii="Times New Roman" w:hAnsi="Times New Roman"/>
                <w:sz w:val="24"/>
                <w:szCs w:val="24"/>
                <w:lang w:val="en-US"/>
              </w:rPr>
            </w:pPr>
            <w:r w:rsidRPr="00BB0272">
              <w:rPr>
                <w:rFonts w:ascii="Times New Roman" w:hAnsi="Times New Roman"/>
                <w:sz w:val="24"/>
                <w:szCs w:val="24"/>
              </w:rPr>
              <w:t xml:space="preserve">Гласные </w:t>
            </w:r>
          </w:p>
          <w:p w:rsidR="00231991" w:rsidRPr="00BB0272" w:rsidRDefault="00231991" w:rsidP="00475161">
            <w:pPr>
              <w:tabs>
                <w:tab w:val="left" w:pos="1650"/>
              </w:tabs>
              <w:rPr>
                <w:rFonts w:ascii="Times New Roman" w:hAnsi="Times New Roman"/>
                <w:i/>
                <w:sz w:val="24"/>
                <w:szCs w:val="24"/>
              </w:rPr>
            </w:pPr>
            <w:r w:rsidRPr="00BB0272">
              <w:rPr>
                <w:rFonts w:ascii="Times New Roman" w:hAnsi="Times New Roman"/>
                <w:sz w:val="24"/>
                <w:szCs w:val="24"/>
              </w:rPr>
              <w:t xml:space="preserve">буквы </w:t>
            </w:r>
            <w:r w:rsidRPr="00BB0272">
              <w:rPr>
                <w:rFonts w:ascii="Times New Roman" w:hAnsi="Times New Roman"/>
                <w:i/>
                <w:sz w:val="24"/>
                <w:szCs w:val="24"/>
              </w:rPr>
              <w:t>Ю, ю.</w:t>
            </w:r>
          </w:p>
          <w:p w:rsidR="00231991" w:rsidRPr="00BB0272" w:rsidRDefault="00231991" w:rsidP="00475161">
            <w:pPr>
              <w:tabs>
                <w:tab w:val="left" w:pos="1650"/>
              </w:tabs>
              <w:rPr>
                <w:rFonts w:ascii="Times New Roman" w:hAnsi="Times New Roman"/>
                <w:i/>
                <w:sz w:val="24"/>
                <w:szCs w:val="24"/>
              </w:rPr>
            </w:pPr>
          </w:p>
          <w:p w:rsidR="00231991" w:rsidRPr="00BB0272" w:rsidRDefault="00231991" w:rsidP="00475161">
            <w:pPr>
              <w:tabs>
                <w:tab w:val="left" w:pos="1650"/>
              </w:tabs>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Комбинированный</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Формулировать способ чтения буквы</w:t>
            </w:r>
            <w:r w:rsidRPr="00BB0272">
              <w:rPr>
                <w:rFonts w:ascii="Times New Roman" w:hAnsi="Times New Roman"/>
                <w:i/>
                <w:sz w:val="24"/>
                <w:szCs w:val="24"/>
              </w:rPr>
              <w:t xml:space="preserve"> ю </w:t>
            </w:r>
            <w:r w:rsidRPr="00BB0272">
              <w:rPr>
                <w:rFonts w:ascii="Times New Roman" w:hAnsi="Times New Roman"/>
                <w:sz w:val="24"/>
                <w:szCs w:val="24"/>
              </w:rPr>
              <w:t xml:space="preserve">в начале слов и после гласных в середине и на конце слов. Производить с опорой на схему-модель слого-звуковой анализ слова с гласным звуком </w:t>
            </w:r>
            <w:r w:rsidRPr="00BB0272">
              <w:rPr>
                <w:rFonts w:ascii="Times New Roman" w:hAnsi="Times New Roman"/>
                <w:sz w:val="24"/>
                <w:szCs w:val="24"/>
              </w:rPr>
              <w:sym w:font="AIGDT" w:char="005B"/>
            </w:r>
            <w:r w:rsidRPr="00BB0272">
              <w:rPr>
                <w:rFonts w:ascii="Times New Roman" w:hAnsi="Times New Roman"/>
                <w:sz w:val="24"/>
                <w:szCs w:val="24"/>
              </w:rPr>
              <w:t>’у</w:t>
            </w:r>
            <w:r w:rsidRPr="00BB0272">
              <w:rPr>
                <w:rFonts w:ascii="Times New Roman" w:hAnsi="Times New Roman"/>
                <w:sz w:val="24"/>
                <w:szCs w:val="24"/>
              </w:rPr>
              <w:sym w:font="AIGDT" w:char="005D"/>
            </w:r>
            <w:r w:rsidRPr="00BB0272">
              <w:rPr>
                <w:rFonts w:ascii="Times New Roman" w:hAnsi="Times New Roman"/>
                <w:sz w:val="24"/>
                <w:szCs w:val="24"/>
              </w:rPr>
              <w:t xml:space="preserve"> после мягкого согласного. Читать слоги-слияния с буквой </w:t>
            </w:r>
            <w:r w:rsidRPr="00BB0272">
              <w:rPr>
                <w:rFonts w:ascii="Times New Roman" w:hAnsi="Times New Roman"/>
                <w:i/>
                <w:sz w:val="24"/>
                <w:szCs w:val="24"/>
              </w:rPr>
              <w:t xml:space="preserve">ю. </w:t>
            </w:r>
            <w:r w:rsidRPr="00BB0272">
              <w:rPr>
                <w:rFonts w:ascii="Times New Roman" w:hAnsi="Times New Roman"/>
                <w:sz w:val="24"/>
                <w:szCs w:val="24"/>
              </w:rPr>
              <w:t>Сопоставлятьслоги с гласными</w:t>
            </w:r>
            <w:r w:rsidRPr="00BB0272">
              <w:rPr>
                <w:rFonts w:ascii="Times New Roman" w:hAnsi="Times New Roman"/>
                <w:i/>
                <w:sz w:val="24"/>
                <w:szCs w:val="24"/>
              </w:rPr>
              <w:t xml:space="preserve"> у </w:t>
            </w:r>
            <w:r w:rsidRPr="00BB0272">
              <w:rPr>
                <w:rFonts w:ascii="Times New Roman" w:hAnsi="Times New Roman"/>
                <w:sz w:val="24"/>
                <w:szCs w:val="24"/>
              </w:rPr>
              <w:t>и</w:t>
            </w:r>
            <w:r w:rsidRPr="00BB0272">
              <w:rPr>
                <w:rFonts w:ascii="Times New Roman" w:hAnsi="Times New Roman"/>
                <w:i/>
                <w:sz w:val="24"/>
                <w:szCs w:val="24"/>
              </w:rPr>
              <w:t xml:space="preserve"> ю. </w:t>
            </w:r>
            <w:r w:rsidRPr="00BB0272">
              <w:rPr>
                <w:rFonts w:ascii="Times New Roman" w:hAnsi="Times New Roman"/>
                <w:sz w:val="24"/>
                <w:szCs w:val="24"/>
              </w:rPr>
              <w:t xml:space="preserve">Наблюдать над произнесением согласных в слогах-слияниях с буквой </w:t>
            </w:r>
            <w:r w:rsidRPr="00BB0272">
              <w:rPr>
                <w:rFonts w:ascii="Times New Roman" w:hAnsi="Times New Roman"/>
                <w:i/>
                <w:sz w:val="24"/>
                <w:szCs w:val="24"/>
              </w:rPr>
              <w:t>ю</w:t>
            </w:r>
            <w:r w:rsidRPr="00BB0272">
              <w:rPr>
                <w:rFonts w:ascii="Times New Roman" w:hAnsi="Times New Roman"/>
                <w:sz w:val="24"/>
                <w:szCs w:val="24"/>
              </w:rPr>
              <w:t xml:space="preserve">. </w:t>
            </w:r>
          </w:p>
        </w:tc>
        <w:tc>
          <w:tcPr>
            <w:tcW w:w="3151" w:type="dxa"/>
          </w:tcPr>
          <w:p w:rsidR="00231991" w:rsidRPr="00BB0272" w:rsidRDefault="00231991" w:rsidP="00475161">
            <w:pPr>
              <w:widowControl w:val="0"/>
              <w:rPr>
                <w:rStyle w:val="ae"/>
                <w:rFonts w:eastAsiaTheme="minorHAnsi"/>
                <w:sz w:val="24"/>
                <w:szCs w:val="24"/>
              </w:rPr>
            </w:pPr>
            <w:r w:rsidRPr="00BB0272">
              <w:rPr>
                <w:rFonts w:ascii="Times New Roman" w:hAnsi="Times New Roman"/>
                <w:sz w:val="24"/>
                <w:szCs w:val="24"/>
              </w:rPr>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67</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Твёрдый </w:t>
            </w:r>
          </w:p>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согласный </w:t>
            </w:r>
          </w:p>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звук </w:t>
            </w:r>
            <w:r w:rsidRPr="00BB0272">
              <w:rPr>
                <w:rFonts w:ascii="Times New Roman" w:hAnsi="Times New Roman"/>
                <w:sz w:val="24"/>
                <w:szCs w:val="24"/>
              </w:rPr>
              <w:sym w:font="AIGDT" w:char="005B"/>
            </w:r>
            <w:r w:rsidRPr="00BB0272">
              <w:rPr>
                <w:rFonts w:ascii="Times New Roman" w:hAnsi="Times New Roman"/>
                <w:sz w:val="24"/>
                <w:szCs w:val="24"/>
              </w:rPr>
              <w:t>ц</w:t>
            </w:r>
            <w:r w:rsidRPr="00BB0272">
              <w:rPr>
                <w:rFonts w:ascii="Times New Roman" w:hAnsi="Times New Roman"/>
                <w:sz w:val="24"/>
                <w:szCs w:val="24"/>
              </w:rPr>
              <w:sym w:font="AIGDT" w:char="005D"/>
            </w:r>
            <w:r w:rsidRPr="00BB0272">
              <w:rPr>
                <w:rFonts w:ascii="Times New Roman" w:hAnsi="Times New Roman"/>
                <w:sz w:val="24"/>
                <w:szCs w:val="24"/>
              </w:rPr>
              <w:t xml:space="preserve">, </w:t>
            </w:r>
          </w:p>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буквы </w:t>
            </w:r>
            <w:r w:rsidRPr="00BB0272">
              <w:rPr>
                <w:rFonts w:ascii="Times New Roman" w:hAnsi="Times New Roman"/>
                <w:i/>
                <w:sz w:val="24"/>
                <w:szCs w:val="24"/>
              </w:rPr>
              <w:t>Ц, ц.</w:t>
            </w: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изучения и первичного закрепления новых знаний</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Выделять звук </w:t>
            </w:r>
            <w:r w:rsidRPr="00BB0272">
              <w:rPr>
                <w:rFonts w:ascii="Times New Roman" w:hAnsi="Times New Roman"/>
                <w:sz w:val="24"/>
                <w:szCs w:val="24"/>
              </w:rPr>
              <w:sym w:font="AIGDT" w:char="005B"/>
            </w:r>
            <w:r w:rsidRPr="00BB0272">
              <w:rPr>
                <w:rFonts w:ascii="Times New Roman" w:hAnsi="Times New Roman"/>
                <w:sz w:val="24"/>
                <w:szCs w:val="24"/>
              </w:rPr>
              <w:t>ц</w:t>
            </w:r>
            <w:r w:rsidRPr="00BB0272">
              <w:rPr>
                <w:rFonts w:ascii="Times New Roman" w:hAnsi="Times New Roman"/>
                <w:sz w:val="24"/>
                <w:szCs w:val="24"/>
              </w:rPr>
              <w:sym w:font="AIGDT" w:char="005D"/>
            </w:r>
            <w:r w:rsidRPr="00BB0272">
              <w:rPr>
                <w:rFonts w:ascii="Times New Roman" w:hAnsi="Times New Roman"/>
                <w:sz w:val="24"/>
                <w:szCs w:val="24"/>
              </w:rPr>
              <w:t xml:space="preserve"> из слова </w:t>
            </w:r>
            <w:r w:rsidRPr="00BB0272">
              <w:rPr>
                <w:rFonts w:ascii="Times New Roman" w:hAnsi="Times New Roman"/>
                <w:i/>
                <w:sz w:val="24"/>
                <w:szCs w:val="24"/>
              </w:rPr>
              <w:t xml:space="preserve">кузнец </w:t>
            </w:r>
            <w:r w:rsidRPr="00BB0272">
              <w:rPr>
                <w:rFonts w:ascii="Times New Roman" w:hAnsi="Times New Roman"/>
                <w:sz w:val="24"/>
                <w:szCs w:val="24"/>
              </w:rPr>
              <w:t xml:space="preserve">с опорой на схему, характеризовать его (согласный, глухой, всегда только твёрдый), обозначать буквой. Распознавать в словах новый звук, читать слоги и </w:t>
            </w:r>
            <w:r w:rsidRPr="00BB0272">
              <w:rPr>
                <w:rFonts w:ascii="Times New Roman" w:hAnsi="Times New Roman"/>
                <w:sz w:val="24"/>
                <w:szCs w:val="24"/>
              </w:rPr>
              <w:lastRenderedPageBreak/>
              <w:t>слова с изученной буквой.</w:t>
            </w:r>
          </w:p>
        </w:tc>
        <w:tc>
          <w:tcPr>
            <w:tcW w:w="3151" w:type="dxa"/>
          </w:tcPr>
          <w:p w:rsidR="00231991" w:rsidRPr="00BB0272" w:rsidRDefault="00231991" w:rsidP="00475161">
            <w:pPr>
              <w:widowControl w:val="0"/>
              <w:rPr>
                <w:rStyle w:val="ae"/>
                <w:rFonts w:eastAsiaTheme="minorHAnsi"/>
                <w:sz w:val="24"/>
                <w:szCs w:val="24"/>
              </w:rPr>
            </w:pPr>
            <w:r w:rsidRPr="00BB0272">
              <w:rPr>
                <w:rFonts w:ascii="Times New Roman" w:hAnsi="Times New Roman"/>
                <w:sz w:val="24"/>
                <w:szCs w:val="24"/>
              </w:rPr>
              <w:lastRenderedPageBreak/>
              <w:t>Понимать учебную задачу урока. Осуществлять решение учебной задачи под руководством учителя. Владеть монологической и диалогической формами речи.</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68</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pacing w:val="-4"/>
                <w:sz w:val="24"/>
                <w:szCs w:val="24"/>
              </w:rPr>
              <w:t xml:space="preserve">Твёрдый согласный звук </w:t>
            </w:r>
            <w:r w:rsidRPr="00BB0272">
              <w:rPr>
                <w:rFonts w:ascii="Times New Roman" w:hAnsi="Times New Roman"/>
                <w:spacing w:val="-4"/>
                <w:sz w:val="24"/>
                <w:szCs w:val="24"/>
              </w:rPr>
              <w:sym w:font="AIGDT" w:char="005B"/>
            </w:r>
            <w:r w:rsidRPr="00BB0272">
              <w:rPr>
                <w:rFonts w:ascii="Times New Roman" w:hAnsi="Times New Roman"/>
                <w:spacing w:val="-4"/>
                <w:sz w:val="24"/>
                <w:szCs w:val="24"/>
              </w:rPr>
              <w:t>ц</w:t>
            </w:r>
            <w:r w:rsidRPr="00BB0272">
              <w:rPr>
                <w:rFonts w:ascii="Times New Roman" w:hAnsi="Times New Roman"/>
                <w:spacing w:val="-4"/>
                <w:sz w:val="24"/>
                <w:szCs w:val="24"/>
              </w:rPr>
              <w:sym w:font="AIGDT" w:char="005D"/>
            </w:r>
            <w:r w:rsidRPr="00BB0272">
              <w:rPr>
                <w:rFonts w:ascii="Times New Roman" w:hAnsi="Times New Roman"/>
                <w:spacing w:val="-4"/>
                <w:sz w:val="24"/>
                <w:szCs w:val="24"/>
              </w:rPr>
              <w:t>,</w:t>
            </w:r>
          </w:p>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буквы </w:t>
            </w:r>
            <w:r w:rsidRPr="00BB0272">
              <w:rPr>
                <w:rFonts w:ascii="Times New Roman" w:hAnsi="Times New Roman"/>
                <w:i/>
                <w:sz w:val="24"/>
                <w:szCs w:val="24"/>
              </w:rPr>
              <w:t>Ц, ц.</w:t>
            </w:r>
          </w:p>
          <w:p w:rsidR="00231991" w:rsidRPr="00BB0272" w:rsidRDefault="00231991" w:rsidP="00475161">
            <w:pPr>
              <w:tabs>
                <w:tab w:val="left" w:pos="1650"/>
              </w:tabs>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Комбинированный</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Называть (с опорой на «ленту букв») буквы, которые используются для обозначения твёрдости согласных, и буквы, которыми обозначаются всегда твёрдые согласные звуки (</w:t>
            </w:r>
            <w:r w:rsidRPr="00BB0272">
              <w:rPr>
                <w:rFonts w:ascii="Times New Roman" w:hAnsi="Times New Roman"/>
                <w:i/>
                <w:sz w:val="24"/>
                <w:szCs w:val="24"/>
              </w:rPr>
              <w:t>ж, ш, ц</w:t>
            </w:r>
            <w:r w:rsidRPr="00BB0272">
              <w:rPr>
                <w:rFonts w:ascii="Times New Roman" w:hAnsi="Times New Roman"/>
                <w:sz w:val="24"/>
                <w:szCs w:val="24"/>
              </w:rPr>
              <w:t>). Читать стихотворные тексты. Выполнять задания к текстам. Определять и обосновывать место буквы на «ленте букв».</w:t>
            </w:r>
          </w:p>
        </w:tc>
        <w:tc>
          <w:tcPr>
            <w:tcW w:w="3151" w:type="dxa"/>
          </w:tcPr>
          <w:p w:rsidR="00231991" w:rsidRPr="00BB0272" w:rsidRDefault="00231991" w:rsidP="00475161">
            <w:pPr>
              <w:widowControl w:val="0"/>
              <w:rPr>
                <w:rStyle w:val="ae"/>
                <w:rFonts w:eastAsiaTheme="minorHAnsi"/>
                <w:sz w:val="24"/>
                <w:szCs w:val="24"/>
              </w:rPr>
            </w:pPr>
            <w:r w:rsidRPr="00BB0272">
              <w:rPr>
                <w:rFonts w:ascii="Times New Roman" w:hAnsi="Times New Roman"/>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оценивать свои достижения. Владеть монологической и диалогической формами речи.</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69</w:t>
            </w:r>
          </w:p>
        </w:tc>
        <w:tc>
          <w:tcPr>
            <w:tcW w:w="1873"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Гласный звук </w:t>
            </w:r>
            <w:r w:rsidRPr="00BB0272">
              <w:rPr>
                <w:rFonts w:ascii="Times New Roman" w:hAnsi="Times New Roman"/>
                <w:sz w:val="24"/>
                <w:szCs w:val="24"/>
              </w:rPr>
              <w:sym w:font="AIGDT" w:char="005B"/>
            </w:r>
            <w:r w:rsidRPr="00BB0272">
              <w:rPr>
                <w:rFonts w:ascii="Times New Roman" w:hAnsi="Times New Roman"/>
                <w:sz w:val="24"/>
                <w:szCs w:val="24"/>
              </w:rPr>
              <w:t>э</w:t>
            </w:r>
            <w:r w:rsidRPr="00BB0272">
              <w:rPr>
                <w:rFonts w:ascii="Times New Roman" w:hAnsi="Times New Roman"/>
                <w:sz w:val="24"/>
                <w:szCs w:val="24"/>
              </w:rPr>
              <w:sym w:font="AIGDT" w:char="005D"/>
            </w:r>
            <w:r w:rsidRPr="00BB0272">
              <w:rPr>
                <w:rFonts w:ascii="Times New Roman" w:hAnsi="Times New Roman"/>
                <w:sz w:val="24"/>
                <w:szCs w:val="24"/>
              </w:rPr>
              <w:t xml:space="preserve">, буквы </w:t>
            </w:r>
            <w:r w:rsidRPr="00BB0272">
              <w:rPr>
                <w:rFonts w:ascii="Times New Roman" w:hAnsi="Times New Roman"/>
                <w:i/>
                <w:sz w:val="24"/>
                <w:szCs w:val="24"/>
              </w:rPr>
              <w:t>Э, э</w:t>
            </w:r>
            <w:r w:rsidRPr="00BB0272">
              <w:rPr>
                <w:rFonts w:ascii="Times New Roman" w:hAnsi="Times New Roman"/>
                <w:sz w:val="24"/>
                <w:szCs w:val="24"/>
              </w:rPr>
              <w:t>.</w:t>
            </w:r>
          </w:p>
          <w:p w:rsidR="00231991" w:rsidRPr="00BB0272" w:rsidRDefault="00231991" w:rsidP="00475161">
            <w:pPr>
              <w:rPr>
                <w:rFonts w:ascii="Times New Roman" w:hAnsi="Times New Roman"/>
                <w:sz w:val="24"/>
                <w:szCs w:val="24"/>
              </w:rPr>
            </w:pPr>
          </w:p>
          <w:p w:rsidR="00231991" w:rsidRPr="00BB0272" w:rsidRDefault="00231991" w:rsidP="00475161">
            <w:pPr>
              <w:rPr>
                <w:rFonts w:ascii="Times New Roman" w:hAnsi="Times New Roman"/>
                <w:sz w:val="24"/>
                <w:szCs w:val="24"/>
              </w:rPr>
            </w:pPr>
          </w:p>
          <w:p w:rsidR="00231991" w:rsidRPr="00BB0272" w:rsidRDefault="00231991" w:rsidP="00475161">
            <w:pPr>
              <w:rPr>
                <w:rFonts w:ascii="Times New Roman" w:hAnsi="Times New Roman"/>
                <w:sz w:val="24"/>
                <w:szCs w:val="24"/>
              </w:rPr>
            </w:pPr>
          </w:p>
          <w:p w:rsidR="00231991" w:rsidRPr="00BB0272" w:rsidRDefault="00231991" w:rsidP="00475161">
            <w:pPr>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изучения и первичного закрепления новых знаний</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Выделять звук из начала слова </w:t>
            </w:r>
            <w:r w:rsidRPr="00BB0272">
              <w:rPr>
                <w:rFonts w:ascii="Times New Roman" w:hAnsi="Times New Roman"/>
                <w:i/>
                <w:sz w:val="24"/>
                <w:szCs w:val="24"/>
              </w:rPr>
              <w:t>эхо</w:t>
            </w:r>
            <w:r w:rsidRPr="00BB0272">
              <w:rPr>
                <w:rFonts w:ascii="Times New Roman" w:hAnsi="Times New Roman"/>
                <w:sz w:val="24"/>
                <w:szCs w:val="24"/>
              </w:rPr>
              <w:t xml:space="preserve">. Устанавливать, что звук </w:t>
            </w:r>
            <w:r w:rsidRPr="00BB0272">
              <w:rPr>
                <w:rFonts w:ascii="Times New Roman" w:hAnsi="Times New Roman"/>
                <w:sz w:val="24"/>
                <w:szCs w:val="24"/>
              </w:rPr>
              <w:sym w:font="AIGDT" w:char="005B"/>
            </w:r>
            <w:r w:rsidRPr="00BB0272">
              <w:rPr>
                <w:rFonts w:ascii="Times New Roman" w:hAnsi="Times New Roman"/>
                <w:sz w:val="24"/>
                <w:szCs w:val="24"/>
              </w:rPr>
              <w:t>э</w:t>
            </w:r>
            <w:r w:rsidRPr="00BB0272">
              <w:rPr>
                <w:rFonts w:ascii="Times New Roman" w:hAnsi="Times New Roman"/>
                <w:sz w:val="24"/>
                <w:szCs w:val="24"/>
              </w:rPr>
              <w:sym w:font="AIGDT" w:char="005D"/>
            </w:r>
            <w:r w:rsidRPr="00BB0272">
              <w:rPr>
                <w:rFonts w:ascii="Times New Roman" w:hAnsi="Times New Roman"/>
                <w:sz w:val="24"/>
                <w:szCs w:val="24"/>
              </w:rPr>
              <w:t xml:space="preserve"> – знакомый, т.к. раньше уже выделяли его в слогах-слияниях и обозначали буквой </w:t>
            </w:r>
            <w:r w:rsidRPr="00BB0272">
              <w:rPr>
                <w:rFonts w:ascii="Times New Roman" w:hAnsi="Times New Roman"/>
                <w:i/>
                <w:sz w:val="24"/>
                <w:szCs w:val="24"/>
              </w:rPr>
              <w:t>е</w:t>
            </w:r>
            <w:r w:rsidRPr="00BB0272">
              <w:rPr>
                <w:rFonts w:ascii="Times New Roman" w:hAnsi="Times New Roman"/>
                <w:sz w:val="24"/>
                <w:szCs w:val="24"/>
              </w:rPr>
              <w:t>. Озаглавливать тексты. Определять и обосновывать место буквы на «ленте букв».</w:t>
            </w:r>
          </w:p>
        </w:tc>
        <w:tc>
          <w:tcPr>
            <w:tcW w:w="3151" w:type="dxa"/>
          </w:tcPr>
          <w:p w:rsidR="00231991" w:rsidRPr="00BB0272" w:rsidRDefault="00231991" w:rsidP="00475161">
            <w:pPr>
              <w:widowControl w:val="0"/>
              <w:rPr>
                <w:rStyle w:val="ae"/>
                <w:rFonts w:eastAsiaTheme="minorHAnsi"/>
                <w:sz w:val="24"/>
                <w:szCs w:val="24"/>
                <w:lang w:val="en-US"/>
              </w:rPr>
            </w:pPr>
            <w:r w:rsidRPr="00BB0272">
              <w:rPr>
                <w:rFonts w:ascii="Times New Roman" w:hAnsi="Times New Roman"/>
                <w:sz w:val="24"/>
                <w:szCs w:val="24"/>
              </w:rPr>
              <w:t>Понимать учебную задачу урока. Осуществлять решение учебной задачи под руководством учителя. Строить логические рассуждения, проводить аналогии, использовать обобщенные способы действий.</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70</w:t>
            </w:r>
          </w:p>
        </w:tc>
        <w:tc>
          <w:tcPr>
            <w:tcW w:w="1873"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Гласный звук </w:t>
            </w:r>
            <w:r w:rsidRPr="00BB0272">
              <w:rPr>
                <w:rFonts w:ascii="Times New Roman" w:hAnsi="Times New Roman"/>
                <w:sz w:val="24"/>
                <w:szCs w:val="24"/>
              </w:rPr>
              <w:sym w:font="AIGDT" w:char="005B"/>
            </w:r>
            <w:r w:rsidRPr="00BB0272">
              <w:rPr>
                <w:rFonts w:ascii="Times New Roman" w:hAnsi="Times New Roman"/>
                <w:sz w:val="24"/>
                <w:szCs w:val="24"/>
              </w:rPr>
              <w:t>э</w:t>
            </w:r>
            <w:r w:rsidRPr="00BB0272">
              <w:rPr>
                <w:rFonts w:ascii="Times New Roman" w:hAnsi="Times New Roman"/>
                <w:sz w:val="24"/>
                <w:szCs w:val="24"/>
              </w:rPr>
              <w:sym w:font="AIGDT" w:char="005D"/>
            </w:r>
            <w:r w:rsidRPr="00BB0272">
              <w:rPr>
                <w:rFonts w:ascii="Times New Roman" w:hAnsi="Times New Roman"/>
                <w:sz w:val="24"/>
                <w:szCs w:val="24"/>
              </w:rPr>
              <w:t xml:space="preserve">, буквы </w:t>
            </w:r>
            <w:r w:rsidRPr="00BB0272">
              <w:rPr>
                <w:rFonts w:ascii="Times New Roman" w:hAnsi="Times New Roman"/>
                <w:i/>
                <w:sz w:val="24"/>
                <w:szCs w:val="24"/>
              </w:rPr>
              <w:t>Э, э</w:t>
            </w:r>
            <w:r w:rsidRPr="00BB0272">
              <w:rPr>
                <w:rFonts w:ascii="Times New Roman" w:hAnsi="Times New Roman"/>
                <w:sz w:val="24"/>
                <w:szCs w:val="24"/>
              </w:rPr>
              <w:t>.</w:t>
            </w: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изучения и первичного закрепления новых знаний</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Выделять звук </w:t>
            </w:r>
            <w:r w:rsidRPr="00BB0272">
              <w:rPr>
                <w:rFonts w:ascii="Times New Roman" w:hAnsi="Times New Roman"/>
                <w:sz w:val="24"/>
                <w:szCs w:val="24"/>
              </w:rPr>
              <w:sym w:font="AIGDT" w:char="005B"/>
            </w:r>
            <w:r w:rsidRPr="00BB0272">
              <w:rPr>
                <w:rFonts w:ascii="Times New Roman" w:hAnsi="Times New Roman"/>
                <w:sz w:val="24"/>
                <w:szCs w:val="24"/>
              </w:rPr>
              <w:t>э</w:t>
            </w:r>
            <w:r w:rsidRPr="00BB0272">
              <w:rPr>
                <w:rFonts w:ascii="Times New Roman" w:hAnsi="Times New Roman"/>
                <w:sz w:val="24"/>
                <w:szCs w:val="24"/>
              </w:rPr>
              <w:sym w:font="AIGDT" w:char="005D"/>
            </w:r>
            <w:r w:rsidRPr="00BB0272">
              <w:rPr>
                <w:rFonts w:ascii="Times New Roman" w:hAnsi="Times New Roman"/>
                <w:sz w:val="24"/>
                <w:szCs w:val="24"/>
              </w:rPr>
              <w:t xml:space="preserve"> в начале слов и после гласных. Обозначать буквой </w:t>
            </w:r>
            <w:r w:rsidRPr="00BB0272">
              <w:rPr>
                <w:rFonts w:ascii="Times New Roman" w:hAnsi="Times New Roman"/>
                <w:i/>
                <w:sz w:val="24"/>
                <w:szCs w:val="24"/>
              </w:rPr>
              <w:t>э</w:t>
            </w:r>
            <w:r w:rsidRPr="00BB0272">
              <w:rPr>
                <w:rFonts w:ascii="Times New Roman" w:hAnsi="Times New Roman"/>
                <w:sz w:val="24"/>
                <w:szCs w:val="24"/>
              </w:rPr>
              <w:t xml:space="preserve"> данный звук в начале слов и после гласных. Читать слова с новой буквой. Читать тексты. Отвечать на вопросы по содержанию текстов. Задавать вопросы по содержанию. Пересказывать тексты.</w:t>
            </w:r>
          </w:p>
        </w:tc>
        <w:tc>
          <w:tcPr>
            <w:tcW w:w="3151" w:type="dxa"/>
          </w:tcPr>
          <w:p w:rsidR="00231991" w:rsidRPr="00BB0272" w:rsidRDefault="00231991" w:rsidP="00475161">
            <w:pPr>
              <w:rPr>
                <w:rFonts w:ascii="Times New Roman" w:hAnsi="Times New Roman"/>
                <w:spacing w:val="-4"/>
                <w:sz w:val="24"/>
                <w:szCs w:val="24"/>
              </w:rPr>
            </w:pPr>
            <w:r w:rsidRPr="00BB0272">
              <w:rPr>
                <w:rFonts w:ascii="Times New Roman" w:hAnsi="Times New Roman"/>
                <w:spacing w:val="-4"/>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231991" w:rsidRPr="00BB0272" w:rsidRDefault="00231991" w:rsidP="00475161">
            <w:pPr>
              <w:widowControl w:val="0"/>
              <w:rPr>
                <w:rStyle w:val="ae"/>
                <w:rFonts w:eastAsiaTheme="minorHAnsi"/>
                <w:sz w:val="24"/>
                <w:szCs w:val="24"/>
              </w:rPr>
            </w:pP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iCs/>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71</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Мягкий глухой </w:t>
            </w:r>
            <w:r w:rsidRPr="00BB0272">
              <w:rPr>
                <w:rFonts w:ascii="Times New Roman" w:hAnsi="Times New Roman"/>
                <w:sz w:val="24"/>
                <w:szCs w:val="24"/>
              </w:rPr>
              <w:lastRenderedPageBreak/>
              <w:t xml:space="preserve">согласный </w:t>
            </w:r>
          </w:p>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звук </w:t>
            </w:r>
            <w:r w:rsidRPr="00BB0272">
              <w:rPr>
                <w:rFonts w:ascii="Times New Roman" w:hAnsi="Times New Roman"/>
                <w:sz w:val="24"/>
                <w:szCs w:val="24"/>
              </w:rPr>
              <w:sym w:font="AIGDT" w:char="005B"/>
            </w:r>
            <w:r w:rsidRPr="00BB0272">
              <w:rPr>
                <w:rFonts w:ascii="Times New Roman" w:hAnsi="Times New Roman"/>
                <w:sz w:val="24"/>
                <w:szCs w:val="24"/>
              </w:rPr>
              <w:t>щ’</w:t>
            </w:r>
            <w:r w:rsidRPr="00BB0272">
              <w:rPr>
                <w:rFonts w:ascii="Times New Roman" w:hAnsi="Times New Roman"/>
                <w:sz w:val="24"/>
                <w:szCs w:val="24"/>
              </w:rPr>
              <w:sym w:font="AIGDT" w:char="005D"/>
            </w:r>
            <w:r w:rsidRPr="00BB0272">
              <w:rPr>
                <w:rFonts w:ascii="Times New Roman" w:hAnsi="Times New Roman"/>
                <w:sz w:val="24"/>
                <w:szCs w:val="24"/>
              </w:rPr>
              <w:t xml:space="preserve">. </w:t>
            </w:r>
          </w:p>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Буквы </w:t>
            </w:r>
            <w:r w:rsidRPr="00BB0272">
              <w:rPr>
                <w:rFonts w:ascii="Times New Roman" w:hAnsi="Times New Roman"/>
                <w:i/>
                <w:sz w:val="24"/>
                <w:szCs w:val="24"/>
              </w:rPr>
              <w:t>Щ, щ.</w:t>
            </w: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Урок </w:t>
            </w:r>
            <w:r w:rsidRPr="00BB0272">
              <w:rPr>
                <w:rFonts w:ascii="Times New Roman" w:hAnsi="Times New Roman"/>
                <w:sz w:val="24"/>
                <w:szCs w:val="24"/>
              </w:rPr>
              <w:lastRenderedPageBreak/>
              <w:t>изучения и первичного закрепления новых знаний</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 xml:space="preserve">Выделять звук </w:t>
            </w:r>
            <w:r w:rsidRPr="00BB0272">
              <w:rPr>
                <w:rFonts w:ascii="Times New Roman" w:hAnsi="Times New Roman"/>
                <w:sz w:val="24"/>
                <w:szCs w:val="24"/>
              </w:rPr>
              <w:sym w:font="AIGDT" w:char="005B"/>
            </w:r>
            <w:r w:rsidRPr="00BB0272">
              <w:rPr>
                <w:rFonts w:ascii="Times New Roman" w:hAnsi="Times New Roman"/>
                <w:sz w:val="24"/>
                <w:szCs w:val="24"/>
              </w:rPr>
              <w:t>щ’</w:t>
            </w:r>
            <w:r w:rsidRPr="00BB0272">
              <w:rPr>
                <w:rFonts w:ascii="Times New Roman" w:hAnsi="Times New Roman"/>
                <w:sz w:val="24"/>
                <w:szCs w:val="24"/>
              </w:rPr>
              <w:sym w:font="AIGDT" w:char="005D"/>
            </w:r>
            <w:r w:rsidRPr="00BB0272">
              <w:rPr>
                <w:rFonts w:ascii="Times New Roman" w:hAnsi="Times New Roman"/>
                <w:sz w:val="24"/>
                <w:szCs w:val="24"/>
              </w:rPr>
              <w:t xml:space="preserve"> из слов, </w:t>
            </w:r>
            <w:r w:rsidRPr="00BB0272">
              <w:rPr>
                <w:rFonts w:ascii="Times New Roman" w:hAnsi="Times New Roman"/>
                <w:sz w:val="24"/>
                <w:szCs w:val="24"/>
              </w:rPr>
              <w:lastRenderedPageBreak/>
              <w:t xml:space="preserve">устанавливать с помощью учителя, что звук </w:t>
            </w:r>
            <w:r w:rsidRPr="00BB0272">
              <w:rPr>
                <w:rFonts w:ascii="Times New Roman" w:hAnsi="Times New Roman"/>
                <w:sz w:val="24"/>
                <w:szCs w:val="24"/>
              </w:rPr>
              <w:sym w:font="AIGDT" w:char="005B"/>
            </w:r>
            <w:r w:rsidRPr="00BB0272">
              <w:rPr>
                <w:rFonts w:ascii="Times New Roman" w:hAnsi="Times New Roman"/>
                <w:sz w:val="24"/>
                <w:szCs w:val="24"/>
              </w:rPr>
              <w:t>щ’</w:t>
            </w:r>
            <w:r w:rsidRPr="00BB0272">
              <w:rPr>
                <w:rFonts w:ascii="Times New Roman" w:hAnsi="Times New Roman"/>
                <w:sz w:val="24"/>
                <w:szCs w:val="24"/>
              </w:rPr>
              <w:sym w:font="AIGDT" w:char="005D"/>
            </w:r>
            <w:r w:rsidRPr="00BB0272">
              <w:rPr>
                <w:rFonts w:ascii="Times New Roman" w:hAnsi="Times New Roman"/>
                <w:sz w:val="24"/>
                <w:szCs w:val="24"/>
              </w:rPr>
              <w:t xml:space="preserve"> согласный, всегда мягкий, глухой. Распознавать в словах новый звук. Характеризовать его, обозначать буквой. Читать слоги-слияния, устанавливать на основе наблюдений и сообщения учителя, что в слоге </w:t>
            </w:r>
            <w:r w:rsidRPr="00BB0272">
              <w:rPr>
                <w:rFonts w:ascii="Times New Roman" w:hAnsi="Times New Roman"/>
                <w:i/>
                <w:sz w:val="24"/>
                <w:szCs w:val="24"/>
              </w:rPr>
              <w:t>ща</w:t>
            </w:r>
            <w:r w:rsidRPr="00BB0272">
              <w:rPr>
                <w:rFonts w:ascii="Times New Roman" w:hAnsi="Times New Roman"/>
                <w:sz w:val="24"/>
                <w:szCs w:val="24"/>
              </w:rPr>
              <w:t xml:space="preserve"> пишется всегда </w:t>
            </w:r>
            <w:r w:rsidRPr="00BB0272">
              <w:rPr>
                <w:rFonts w:ascii="Times New Roman" w:hAnsi="Times New Roman"/>
                <w:i/>
                <w:sz w:val="24"/>
                <w:szCs w:val="24"/>
              </w:rPr>
              <w:t>а</w:t>
            </w:r>
            <w:r w:rsidRPr="00BB0272">
              <w:rPr>
                <w:rFonts w:ascii="Times New Roman" w:hAnsi="Times New Roman"/>
                <w:sz w:val="24"/>
                <w:szCs w:val="24"/>
              </w:rPr>
              <w:t xml:space="preserve">, а в слоге </w:t>
            </w:r>
            <w:r w:rsidRPr="00BB0272">
              <w:rPr>
                <w:rFonts w:ascii="Times New Roman" w:hAnsi="Times New Roman"/>
                <w:i/>
                <w:sz w:val="24"/>
                <w:szCs w:val="24"/>
              </w:rPr>
              <w:t>щу</w:t>
            </w:r>
            <w:r w:rsidRPr="00BB0272">
              <w:rPr>
                <w:rFonts w:ascii="Times New Roman" w:hAnsi="Times New Roman"/>
                <w:sz w:val="24"/>
                <w:szCs w:val="24"/>
              </w:rPr>
              <w:t xml:space="preserve"> всегда пишется </w:t>
            </w:r>
            <w:r w:rsidRPr="00BB0272">
              <w:rPr>
                <w:rFonts w:ascii="Times New Roman" w:hAnsi="Times New Roman"/>
                <w:i/>
                <w:sz w:val="24"/>
                <w:szCs w:val="24"/>
              </w:rPr>
              <w:t>у,</w:t>
            </w:r>
            <w:r w:rsidRPr="00BB0272">
              <w:rPr>
                <w:rFonts w:ascii="Times New Roman" w:hAnsi="Times New Roman"/>
                <w:sz w:val="24"/>
                <w:szCs w:val="24"/>
              </w:rPr>
              <w:t xml:space="preserve"> поскольку звук </w:t>
            </w:r>
            <w:r w:rsidRPr="00BB0272">
              <w:rPr>
                <w:rFonts w:ascii="Times New Roman" w:hAnsi="Times New Roman"/>
                <w:sz w:val="24"/>
                <w:szCs w:val="24"/>
              </w:rPr>
              <w:sym w:font="AIGDT" w:char="005B"/>
            </w:r>
            <w:r w:rsidRPr="00BB0272">
              <w:rPr>
                <w:rFonts w:ascii="Times New Roman" w:hAnsi="Times New Roman"/>
                <w:sz w:val="24"/>
                <w:szCs w:val="24"/>
              </w:rPr>
              <w:t>щ’</w:t>
            </w:r>
            <w:r w:rsidRPr="00BB0272">
              <w:rPr>
                <w:rFonts w:ascii="Times New Roman" w:hAnsi="Times New Roman"/>
                <w:sz w:val="24"/>
                <w:szCs w:val="24"/>
              </w:rPr>
              <w:sym w:font="AIGDT" w:char="005D"/>
            </w:r>
            <w:r w:rsidRPr="00BB0272">
              <w:rPr>
                <w:rFonts w:ascii="Times New Roman" w:hAnsi="Times New Roman"/>
                <w:sz w:val="24"/>
                <w:szCs w:val="24"/>
              </w:rPr>
              <w:t xml:space="preserve"> всегда мягкий, его мягкость не надо показывать особыми буквами.</w:t>
            </w:r>
          </w:p>
        </w:tc>
        <w:tc>
          <w:tcPr>
            <w:tcW w:w="3151" w:type="dxa"/>
          </w:tcPr>
          <w:p w:rsidR="00231991" w:rsidRPr="00BB0272" w:rsidRDefault="00231991" w:rsidP="00475161">
            <w:pPr>
              <w:widowControl w:val="0"/>
              <w:rPr>
                <w:rStyle w:val="ae"/>
                <w:rFonts w:eastAsiaTheme="minorHAnsi"/>
                <w:sz w:val="24"/>
                <w:szCs w:val="24"/>
              </w:rPr>
            </w:pPr>
            <w:r w:rsidRPr="00BB0272">
              <w:rPr>
                <w:rFonts w:ascii="Times New Roman" w:hAnsi="Times New Roman"/>
                <w:sz w:val="24"/>
                <w:szCs w:val="24"/>
              </w:rPr>
              <w:lastRenderedPageBreak/>
              <w:t xml:space="preserve">Понимать учебную задачу </w:t>
            </w:r>
            <w:r w:rsidRPr="00BB0272">
              <w:rPr>
                <w:rFonts w:ascii="Times New Roman" w:hAnsi="Times New Roman"/>
                <w:sz w:val="24"/>
                <w:szCs w:val="24"/>
              </w:rPr>
              <w:lastRenderedPageBreak/>
              <w:t>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lastRenderedPageBreak/>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lastRenderedPageBreak/>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72</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Мягкий глухой согласный </w:t>
            </w:r>
          </w:p>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звук </w:t>
            </w:r>
            <w:r w:rsidRPr="00BB0272">
              <w:rPr>
                <w:rFonts w:ascii="Times New Roman" w:hAnsi="Times New Roman"/>
                <w:sz w:val="24"/>
                <w:szCs w:val="24"/>
              </w:rPr>
              <w:sym w:font="AIGDT" w:char="005B"/>
            </w:r>
            <w:r w:rsidRPr="00BB0272">
              <w:rPr>
                <w:rFonts w:ascii="Times New Roman" w:hAnsi="Times New Roman"/>
                <w:sz w:val="24"/>
                <w:szCs w:val="24"/>
              </w:rPr>
              <w:t>щ’</w:t>
            </w:r>
            <w:r w:rsidRPr="00BB0272">
              <w:rPr>
                <w:rFonts w:ascii="Times New Roman" w:hAnsi="Times New Roman"/>
                <w:sz w:val="24"/>
                <w:szCs w:val="24"/>
              </w:rPr>
              <w:sym w:font="AIGDT" w:char="005D"/>
            </w:r>
            <w:r w:rsidRPr="00BB0272">
              <w:rPr>
                <w:rFonts w:ascii="Times New Roman" w:hAnsi="Times New Roman"/>
                <w:sz w:val="24"/>
                <w:szCs w:val="24"/>
              </w:rPr>
              <w:t xml:space="preserve">. </w:t>
            </w:r>
          </w:p>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Буквы </w:t>
            </w:r>
            <w:r w:rsidRPr="00BB0272">
              <w:rPr>
                <w:rFonts w:ascii="Times New Roman" w:hAnsi="Times New Roman"/>
                <w:i/>
                <w:sz w:val="24"/>
                <w:szCs w:val="24"/>
              </w:rPr>
              <w:t>Щ, щ.</w:t>
            </w:r>
          </w:p>
          <w:p w:rsidR="00231991" w:rsidRPr="00BB0272" w:rsidRDefault="00231991" w:rsidP="00475161">
            <w:pPr>
              <w:tabs>
                <w:tab w:val="left" w:pos="1650"/>
              </w:tabs>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Комбинированный</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Выделять звук </w:t>
            </w:r>
            <w:r w:rsidRPr="00BB0272">
              <w:rPr>
                <w:rFonts w:ascii="Times New Roman" w:hAnsi="Times New Roman"/>
                <w:sz w:val="24"/>
                <w:szCs w:val="24"/>
              </w:rPr>
              <w:sym w:font="AIGDT" w:char="005B"/>
            </w:r>
            <w:r w:rsidRPr="00BB0272">
              <w:rPr>
                <w:rFonts w:ascii="Times New Roman" w:hAnsi="Times New Roman"/>
                <w:sz w:val="24"/>
                <w:szCs w:val="24"/>
              </w:rPr>
              <w:t>щ’</w:t>
            </w:r>
            <w:r w:rsidRPr="00BB0272">
              <w:rPr>
                <w:rFonts w:ascii="Times New Roman" w:hAnsi="Times New Roman"/>
                <w:sz w:val="24"/>
                <w:szCs w:val="24"/>
              </w:rPr>
              <w:sym w:font="AIGDT" w:char="005D"/>
            </w:r>
            <w:r w:rsidRPr="00BB0272">
              <w:rPr>
                <w:rFonts w:ascii="Times New Roman" w:hAnsi="Times New Roman"/>
                <w:sz w:val="24"/>
                <w:szCs w:val="24"/>
              </w:rPr>
              <w:t xml:space="preserve"> из слов, устанавливать с помощью учителя, что звук </w:t>
            </w:r>
            <w:r w:rsidRPr="00BB0272">
              <w:rPr>
                <w:rFonts w:ascii="Times New Roman" w:hAnsi="Times New Roman"/>
                <w:sz w:val="24"/>
                <w:szCs w:val="24"/>
              </w:rPr>
              <w:sym w:font="AIGDT" w:char="005B"/>
            </w:r>
            <w:r w:rsidRPr="00BB0272">
              <w:rPr>
                <w:rFonts w:ascii="Times New Roman" w:hAnsi="Times New Roman"/>
                <w:sz w:val="24"/>
                <w:szCs w:val="24"/>
              </w:rPr>
              <w:t>щ’</w:t>
            </w:r>
            <w:r w:rsidRPr="00BB0272">
              <w:rPr>
                <w:rFonts w:ascii="Times New Roman" w:hAnsi="Times New Roman"/>
                <w:sz w:val="24"/>
                <w:szCs w:val="24"/>
              </w:rPr>
              <w:sym w:font="AIGDT" w:char="005D"/>
            </w:r>
            <w:r w:rsidRPr="00BB0272">
              <w:rPr>
                <w:rFonts w:ascii="Times New Roman" w:hAnsi="Times New Roman"/>
                <w:sz w:val="24"/>
                <w:szCs w:val="24"/>
              </w:rPr>
              <w:t xml:space="preserve"> согласный, всегда мягкий, глухой. Читать слова с изученной буквой. Читать стихотворные тексты. Выполнять задания к текстам. Распознавать в словах новый звук. Характеризовать его, обозначать буквой.</w:t>
            </w:r>
          </w:p>
        </w:tc>
        <w:tc>
          <w:tcPr>
            <w:tcW w:w="3151" w:type="dxa"/>
          </w:tcPr>
          <w:p w:rsidR="00231991" w:rsidRPr="00BB0272" w:rsidRDefault="00231991" w:rsidP="00475161">
            <w:pPr>
              <w:rPr>
                <w:rStyle w:val="ae"/>
                <w:rFonts w:eastAsiaTheme="minorHAnsi"/>
                <w:sz w:val="24"/>
                <w:szCs w:val="24"/>
              </w:rPr>
            </w:pPr>
            <w:r w:rsidRPr="00BB0272">
              <w:rPr>
                <w:rFonts w:ascii="Times New Roman" w:hAnsi="Times New Roman"/>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Владеть монологической и диалогической формами речи.</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73</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Согласные </w:t>
            </w:r>
          </w:p>
          <w:p w:rsidR="00231991" w:rsidRPr="00BB0272" w:rsidRDefault="00231991" w:rsidP="00475161">
            <w:pPr>
              <w:tabs>
                <w:tab w:val="left" w:pos="1650"/>
              </w:tabs>
              <w:rPr>
                <w:rFonts w:ascii="Times New Roman" w:hAnsi="Times New Roman"/>
                <w:i/>
                <w:sz w:val="24"/>
                <w:szCs w:val="24"/>
              </w:rPr>
            </w:pPr>
            <w:r w:rsidRPr="00BB0272">
              <w:rPr>
                <w:rFonts w:ascii="Times New Roman" w:hAnsi="Times New Roman"/>
                <w:sz w:val="24"/>
                <w:szCs w:val="24"/>
              </w:rPr>
              <w:t xml:space="preserve">звуки </w:t>
            </w:r>
            <w:r w:rsidRPr="00BB0272">
              <w:rPr>
                <w:rFonts w:ascii="Times New Roman" w:hAnsi="Times New Roman"/>
                <w:sz w:val="24"/>
                <w:szCs w:val="24"/>
              </w:rPr>
              <w:sym w:font="AIGDT" w:char="005B"/>
            </w:r>
            <w:r w:rsidRPr="00BB0272">
              <w:rPr>
                <w:rFonts w:ascii="Times New Roman" w:hAnsi="Times New Roman"/>
                <w:sz w:val="24"/>
                <w:szCs w:val="24"/>
              </w:rPr>
              <w:t>ф</w:t>
            </w:r>
            <w:r w:rsidRPr="00BB0272">
              <w:rPr>
                <w:rFonts w:ascii="Times New Roman" w:hAnsi="Times New Roman"/>
                <w:sz w:val="24"/>
                <w:szCs w:val="24"/>
              </w:rPr>
              <w:sym w:font="AIGDT" w:char="005D"/>
            </w:r>
            <w:r w:rsidRPr="00BB0272">
              <w:rPr>
                <w:rFonts w:ascii="Times New Roman" w:hAnsi="Times New Roman"/>
                <w:sz w:val="24"/>
                <w:szCs w:val="24"/>
              </w:rPr>
              <w:t xml:space="preserve">, </w:t>
            </w:r>
            <w:r w:rsidRPr="00BB0272">
              <w:rPr>
                <w:rFonts w:ascii="Times New Roman" w:hAnsi="Times New Roman"/>
                <w:sz w:val="24"/>
                <w:szCs w:val="24"/>
              </w:rPr>
              <w:sym w:font="AIGDT" w:char="005B"/>
            </w:r>
            <w:r w:rsidRPr="00BB0272">
              <w:rPr>
                <w:rFonts w:ascii="Times New Roman" w:hAnsi="Times New Roman"/>
                <w:sz w:val="24"/>
                <w:szCs w:val="24"/>
              </w:rPr>
              <w:t>ф’</w:t>
            </w:r>
            <w:r w:rsidRPr="00BB0272">
              <w:rPr>
                <w:rFonts w:ascii="Times New Roman" w:hAnsi="Times New Roman"/>
                <w:sz w:val="24"/>
                <w:szCs w:val="24"/>
              </w:rPr>
              <w:sym w:font="AIGDT" w:char="005D"/>
            </w:r>
            <w:r w:rsidRPr="00BB0272">
              <w:rPr>
                <w:rFonts w:ascii="Times New Roman" w:hAnsi="Times New Roman"/>
                <w:sz w:val="24"/>
                <w:szCs w:val="24"/>
              </w:rPr>
              <w:t xml:space="preserve">, буквы </w:t>
            </w:r>
            <w:r w:rsidRPr="00BB0272">
              <w:rPr>
                <w:rFonts w:ascii="Times New Roman" w:hAnsi="Times New Roman"/>
                <w:i/>
                <w:sz w:val="24"/>
                <w:szCs w:val="24"/>
              </w:rPr>
              <w:t>Ф, ф.</w:t>
            </w: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изучения и первичного закрепления новых знаний</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Выделять звуки </w:t>
            </w:r>
            <w:r w:rsidRPr="00BB0272">
              <w:rPr>
                <w:rFonts w:ascii="Times New Roman" w:hAnsi="Times New Roman"/>
                <w:sz w:val="24"/>
                <w:szCs w:val="24"/>
              </w:rPr>
              <w:sym w:font="AIGDT" w:char="005B"/>
            </w:r>
            <w:r w:rsidRPr="00BB0272">
              <w:rPr>
                <w:rFonts w:ascii="Times New Roman" w:hAnsi="Times New Roman"/>
                <w:sz w:val="24"/>
                <w:szCs w:val="24"/>
              </w:rPr>
              <w:t>ф</w:t>
            </w:r>
            <w:r w:rsidRPr="00BB0272">
              <w:rPr>
                <w:rFonts w:ascii="Times New Roman" w:hAnsi="Times New Roman"/>
                <w:sz w:val="24"/>
                <w:szCs w:val="24"/>
              </w:rPr>
              <w:sym w:font="AIGDT" w:char="005D"/>
            </w:r>
            <w:r w:rsidRPr="00BB0272">
              <w:rPr>
                <w:rFonts w:ascii="Times New Roman" w:hAnsi="Times New Roman"/>
                <w:sz w:val="24"/>
                <w:szCs w:val="24"/>
              </w:rPr>
              <w:t xml:space="preserve"> и </w:t>
            </w:r>
            <w:r w:rsidRPr="00BB0272">
              <w:rPr>
                <w:rFonts w:ascii="Times New Roman" w:hAnsi="Times New Roman"/>
                <w:sz w:val="24"/>
                <w:szCs w:val="24"/>
              </w:rPr>
              <w:sym w:font="AIGDT" w:char="005B"/>
            </w:r>
            <w:r w:rsidRPr="00BB0272">
              <w:rPr>
                <w:rFonts w:ascii="Times New Roman" w:hAnsi="Times New Roman"/>
                <w:sz w:val="24"/>
                <w:szCs w:val="24"/>
              </w:rPr>
              <w:t>ф’</w:t>
            </w:r>
            <w:r w:rsidRPr="00BB0272">
              <w:rPr>
                <w:rFonts w:ascii="Times New Roman" w:hAnsi="Times New Roman"/>
                <w:sz w:val="24"/>
                <w:szCs w:val="24"/>
              </w:rPr>
              <w:sym w:font="AIGDT" w:char="005D"/>
            </w:r>
            <w:r w:rsidRPr="00BB0272">
              <w:rPr>
                <w:rFonts w:ascii="Times New Roman" w:hAnsi="Times New Roman"/>
                <w:sz w:val="24"/>
                <w:szCs w:val="24"/>
              </w:rPr>
              <w:t xml:space="preserve"> из слов, характеризовать их, сравнивать, обозначать буквой, распознавать в словах новые звуки, читать слоги и </w:t>
            </w:r>
            <w:r w:rsidRPr="00BB0272">
              <w:rPr>
                <w:rFonts w:ascii="Times New Roman" w:hAnsi="Times New Roman"/>
                <w:sz w:val="24"/>
                <w:szCs w:val="24"/>
              </w:rPr>
              <w:lastRenderedPageBreak/>
              <w:t xml:space="preserve">слова с изученной буквой. </w:t>
            </w:r>
          </w:p>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Сопоставлять попарно слоги с буквами </w:t>
            </w:r>
            <w:r w:rsidRPr="00BB0272">
              <w:rPr>
                <w:rFonts w:ascii="Times New Roman" w:hAnsi="Times New Roman"/>
                <w:i/>
                <w:sz w:val="24"/>
                <w:szCs w:val="24"/>
              </w:rPr>
              <w:t>ф</w:t>
            </w:r>
            <w:r w:rsidRPr="00BB0272">
              <w:rPr>
                <w:rFonts w:ascii="Times New Roman" w:hAnsi="Times New Roman"/>
                <w:sz w:val="24"/>
                <w:szCs w:val="24"/>
              </w:rPr>
              <w:t xml:space="preserve"> и </w:t>
            </w:r>
            <w:r w:rsidRPr="00BB0272">
              <w:rPr>
                <w:rFonts w:ascii="Times New Roman" w:hAnsi="Times New Roman"/>
                <w:i/>
                <w:sz w:val="24"/>
                <w:szCs w:val="24"/>
              </w:rPr>
              <w:t>в</w:t>
            </w:r>
            <w:r w:rsidRPr="00BB0272">
              <w:rPr>
                <w:rFonts w:ascii="Times New Roman" w:hAnsi="Times New Roman"/>
                <w:sz w:val="24"/>
                <w:szCs w:val="24"/>
              </w:rPr>
              <w:t xml:space="preserve">. Наблюдать за артикуляцией глухих согласных </w:t>
            </w:r>
            <w:r w:rsidRPr="00BB0272">
              <w:rPr>
                <w:rFonts w:ascii="Times New Roman" w:hAnsi="Times New Roman"/>
                <w:sz w:val="24"/>
                <w:szCs w:val="24"/>
              </w:rPr>
              <w:sym w:font="AIGDT" w:char="005B"/>
            </w:r>
            <w:r w:rsidRPr="00BB0272">
              <w:rPr>
                <w:rFonts w:ascii="Times New Roman" w:hAnsi="Times New Roman"/>
                <w:sz w:val="24"/>
                <w:szCs w:val="24"/>
              </w:rPr>
              <w:t>ф</w:t>
            </w:r>
            <w:r w:rsidRPr="00BB0272">
              <w:rPr>
                <w:rFonts w:ascii="Times New Roman" w:hAnsi="Times New Roman"/>
                <w:sz w:val="24"/>
                <w:szCs w:val="24"/>
              </w:rPr>
              <w:sym w:font="AIGDT" w:char="005D"/>
            </w:r>
            <w:r w:rsidRPr="00BB0272">
              <w:rPr>
                <w:rFonts w:ascii="Times New Roman" w:hAnsi="Times New Roman"/>
                <w:sz w:val="24"/>
                <w:szCs w:val="24"/>
              </w:rPr>
              <w:t xml:space="preserve">, </w:t>
            </w:r>
            <w:r w:rsidRPr="00BB0272">
              <w:rPr>
                <w:rFonts w:ascii="Times New Roman" w:hAnsi="Times New Roman"/>
                <w:sz w:val="24"/>
                <w:szCs w:val="24"/>
              </w:rPr>
              <w:sym w:font="AIGDT" w:char="005B"/>
            </w:r>
            <w:r w:rsidRPr="00BB0272">
              <w:rPr>
                <w:rFonts w:ascii="Times New Roman" w:hAnsi="Times New Roman"/>
                <w:sz w:val="24"/>
                <w:szCs w:val="24"/>
              </w:rPr>
              <w:t>ф’</w:t>
            </w:r>
            <w:r w:rsidRPr="00BB0272">
              <w:rPr>
                <w:rFonts w:ascii="Times New Roman" w:hAnsi="Times New Roman"/>
                <w:sz w:val="24"/>
                <w:szCs w:val="24"/>
              </w:rPr>
              <w:sym w:font="AIGDT" w:char="005D"/>
            </w:r>
            <w:r w:rsidRPr="00BB0272">
              <w:rPr>
                <w:rFonts w:ascii="Times New Roman" w:hAnsi="Times New Roman"/>
                <w:sz w:val="24"/>
                <w:szCs w:val="24"/>
              </w:rPr>
              <w:t xml:space="preserve"> и звонких согласных </w:t>
            </w:r>
            <w:r w:rsidRPr="00BB0272">
              <w:rPr>
                <w:rFonts w:ascii="Times New Roman" w:hAnsi="Times New Roman"/>
                <w:sz w:val="24"/>
                <w:szCs w:val="24"/>
              </w:rPr>
              <w:sym w:font="AIGDT" w:char="005B"/>
            </w:r>
            <w:r w:rsidRPr="00BB0272">
              <w:rPr>
                <w:rFonts w:ascii="Times New Roman" w:hAnsi="Times New Roman"/>
                <w:sz w:val="24"/>
                <w:szCs w:val="24"/>
              </w:rPr>
              <w:t>в</w:t>
            </w:r>
            <w:r w:rsidRPr="00BB0272">
              <w:rPr>
                <w:rFonts w:ascii="Times New Roman" w:hAnsi="Times New Roman"/>
                <w:sz w:val="24"/>
                <w:szCs w:val="24"/>
              </w:rPr>
              <w:sym w:font="AIGDT" w:char="005D"/>
            </w:r>
            <w:r w:rsidRPr="00BB0272">
              <w:rPr>
                <w:rFonts w:ascii="Times New Roman" w:hAnsi="Times New Roman"/>
                <w:sz w:val="24"/>
                <w:szCs w:val="24"/>
              </w:rPr>
              <w:t xml:space="preserve">, </w:t>
            </w:r>
            <w:r w:rsidRPr="00BB0272">
              <w:rPr>
                <w:rFonts w:ascii="Times New Roman" w:hAnsi="Times New Roman"/>
                <w:sz w:val="24"/>
                <w:szCs w:val="24"/>
              </w:rPr>
              <w:sym w:font="AIGDT" w:char="005B"/>
            </w:r>
            <w:r w:rsidRPr="00BB0272">
              <w:rPr>
                <w:rFonts w:ascii="Times New Roman" w:hAnsi="Times New Roman"/>
                <w:sz w:val="24"/>
                <w:szCs w:val="24"/>
              </w:rPr>
              <w:t>в’</w:t>
            </w:r>
            <w:r w:rsidRPr="00BB0272">
              <w:rPr>
                <w:rFonts w:ascii="Times New Roman" w:hAnsi="Times New Roman"/>
                <w:sz w:val="24"/>
                <w:szCs w:val="24"/>
              </w:rPr>
              <w:sym w:font="AIGDT" w:char="005D"/>
            </w:r>
            <w:r w:rsidRPr="00BB0272">
              <w:rPr>
                <w:rFonts w:ascii="Times New Roman" w:hAnsi="Times New Roman"/>
                <w:sz w:val="24"/>
                <w:szCs w:val="24"/>
              </w:rPr>
              <w:t xml:space="preserve"> в парах. </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Читать стихотворные тексты. Выполнять задания к стихотворным текстам.</w:t>
            </w:r>
          </w:p>
        </w:tc>
        <w:tc>
          <w:tcPr>
            <w:tcW w:w="3151"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Понимать учебную задачу урока. Осуществлять решение учебной задачи под руководством учителя.</w:t>
            </w:r>
            <w:r w:rsidRPr="00BB0272">
              <w:rPr>
                <w:rFonts w:ascii="Times New Roman" w:hAnsi="Times New Roman"/>
                <w:bCs/>
                <w:sz w:val="24"/>
                <w:szCs w:val="24"/>
              </w:rPr>
              <w:t xml:space="preserve"> Отвечать</w:t>
            </w:r>
            <w:r w:rsidRPr="00BB0272">
              <w:rPr>
                <w:rFonts w:ascii="Times New Roman" w:hAnsi="Times New Roman"/>
                <w:sz w:val="24"/>
                <w:szCs w:val="24"/>
              </w:rPr>
              <w:t xml:space="preserve"> на итоговые вопросы урока и оценивать </w:t>
            </w:r>
            <w:r w:rsidRPr="00BB0272">
              <w:rPr>
                <w:rFonts w:ascii="Times New Roman" w:hAnsi="Times New Roman"/>
                <w:sz w:val="24"/>
                <w:szCs w:val="24"/>
              </w:rPr>
              <w:lastRenderedPageBreak/>
              <w:t>свои достижения. Строить логические рассуждения, проводить аналогии, использовать обобщенные способы действий.</w:t>
            </w:r>
          </w:p>
          <w:p w:rsidR="00231991" w:rsidRPr="00BB0272" w:rsidRDefault="00231991" w:rsidP="00475161">
            <w:pPr>
              <w:widowControl w:val="0"/>
              <w:rPr>
                <w:rStyle w:val="ae"/>
                <w:rFonts w:eastAsiaTheme="minorHAnsi"/>
                <w:sz w:val="24"/>
                <w:szCs w:val="24"/>
              </w:rPr>
            </w:pP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lastRenderedPageBreak/>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74</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Согласные </w:t>
            </w:r>
          </w:p>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звуки </w:t>
            </w:r>
            <w:r w:rsidRPr="00BB0272">
              <w:rPr>
                <w:rFonts w:ascii="Times New Roman" w:hAnsi="Times New Roman"/>
                <w:sz w:val="24"/>
                <w:szCs w:val="24"/>
              </w:rPr>
              <w:sym w:font="AIGDT" w:char="005B"/>
            </w:r>
            <w:r w:rsidRPr="00BB0272">
              <w:rPr>
                <w:rFonts w:ascii="Times New Roman" w:hAnsi="Times New Roman"/>
                <w:sz w:val="24"/>
                <w:szCs w:val="24"/>
              </w:rPr>
              <w:t>ф</w:t>
            </w:r>
            <w:r w:rsidRPr="00BB0272">
              <w:rPr>
                <w:rFonts w:ascii="Times New Roman" w:hAnsi="Times New Roman"/>
                <w:sz w:val="24"/>
                <w:szCs w:val="24"/>
              </w:rPr>
              <w:sym w:font="AIGDT" w:char="005D"/>
            </w:r>
            <w:r w:rsidRPr="00BB0272">
              <w:rPr>
                <w:rFonts w:ascii="Times New Roman" w:hAnsi="Times New Roman"/>
                <w:sz w:val="24"/>
                <w:szCs w:val="24"/>
              </w:rPr>
              <w:t xml:space="preserve">, </w:t>
            </w:r>
            <w:r w:rsidRPr="00BB0272">
              <w:rPr>
                <w:rFonts w:ascii="Times New Roman" w:hAnsi="Times New Roman"/>
                <w:sz w:val="24"/>
                <w:szCs w:val="24"/>
              </w:rPr>
              <w:sym w:font="AIGDT" w:char="005B"/>
            </w:r>
            <w:r w:rsidRPr="00BB0272">
              <w:rPr>
                <w:rFonts w:ascii="Times New Roman" w:hAnsi="Times New Roman"/>
                <w:sz w:val="24"/>
                <w:szCs w:val="24"/>
              </w:rPr>
              <w:t>ф’</w:t>
            </w:r>
            <w:r w:rsidRPr="00BB0272">
              <w:rPr>
                <w:rFonts w:ascii="Times New Roman" w:hAnsi="Times New Roman"/>
                <w:sz w:val="24"/>
                <w:szCs w:val="24"/>
              </w:rPr>
              <w:sym w:font="AIGDT" w:char="005D"/>
            </w:r>
            <w:r w:rsidRPr="00BB0272">
              <w:rPr>
                <w:rFonts w:ascii="Times New Roman" w:hAnsi="Times New Roman"/>
                <w:sz w:val="24"/>
                <w:szCs w:val="24"/>
              </w:rPr>
              <w:t xml:space="preserve">, буквы </w:t>
            </w:r>
            <w:r w:rsidRPr="00BB0272">
              <w:rPr>
                <w:rFonts w:ascii="Times New Roman" w:hAnsi="Times New Roman"/>
                <w:i/>
                <w:sz w:val="24"/>
                <w:szCs w:val="24"/>
              </w:rPr>
              <w:t>Ф, ф.</w:t>
            </w: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Комбинированный</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Устанавливать сходство и различие в произнесении </w:t>
            </w:r>
            <w:r w:rsidRPr="00BB0272">
              <w:rPr>
                <w:rFonts w:ascii="Times New Roman" w:hAnsi="Times New Roman"/>
                <w:sz w:val="24"/>
                <w:szCs w:val="24"/>
              </w:rPr>
              <w:sym w:font="AIGDT" w:char="005B"/>
            </w:r>
            <w:r w:rsidRPr="00BB0272">
              <w:rPr>
                <w:rFonts w:ascii="Times New Roman" w:hAnsi="Times New Roman"/>
                <w:sz w:val="24"/>
                <w:szCs w:val="24"/>
              </w:rPr>
              <w:t>ф</w:t>
            </w:r>
            <w:r w:rsidRPr="00BB0272">
              <w:rPr>
                <w:rFonts w:ascii="Times New Roman" w:hAnsi="Times New Roman"/>
                <w:sz w:val="24"/>
                <w:szCs w:val="24"/>
              </w:rPr>
              <w:sym w:font="AIGDT" w:char="005D"/>
            </w:r>
            <w:r w:rsidRPr="00BB0272">
              <w:rPr>
                <w:rFonts w:ascii="Times New Roman" w:hAnsi="Times New Roman"/>
                <w:sz w:val="24"/>
                <w:szCs w:val="24"/>
              </w:rPr>
              <w:t xml:space="preserve"> и </w:t>
            </w:r>
            <w:r w:rsidRPr="00BB0272">
              <w:rPr>
                <w:rFonts w:ascii="Times New Roman" w:hAnsi="Times New Roman"/>
                <w:sz w:val="24"/>
                <w:szCs w:val="24"/>
              </w:rPr>
              <w:sym w:font="AIGDT" w:char="005B"/>
            </w:r>
            <w:r w:rsidRPr="00BB0272">
              <w:rPr>
                <w:rFonts w:ascii="Times New Roman" w:hAnsi="Times New Roman"/>
                <w:sz w:val="24"/>
                <w:szCs w:val="24"/>
              </w:rPr>
              <w:t>в</w:t>
            </w:r>
            <w:r w:rsidRPr="00BB0272">
              <w:rPr>
                <w:rFonts w:ascii="Times New Roman" w:hAnsi="Times New Roman"/>
                <w:sz w:val="24"/>
                <w:szCs w:val="24"/>
              </w:rPr>
              <w:sym w:font="AIGDT" w:char="005D"/>
            </w:r>
            <w:r w:rsidRPr="00BB0272">
              <w:rPr>
                <w:rFonts w:ascii="Times New Roman" w:hAnsi="Times New Roman"/>
                <w:sz w:val="24"/>
                <w:szCs w:val="24"/>
              </w:rPr>
              <w:t xml:space="preserve">, </w:t>
            </w:r>
            <w:r w:rsidRPr="00BB0272">
              <w:rPr>
                <w:rFonts w:ascii="Times New Roman" w:hAnsi="Times New Roman"/>
                <w:sz w:val="24"/>
                <w:szCs w:val="24"/>
              </w:rPr>
              <w:sym w:font="AIGDT" w:char="005B"/>
            </w:r>
            <w:r w:rsidRPr="00BB0272">
              <w:rPr>
                <w:rFonts w:ascii="Times New Roman" w:hAnsi="Times New Roman"/>
                <w:sz w:val="24"/>
                <w:szCs w:val="24"/>
              </w:rPr>
              <w:t>ф’</w:t>
            </w:r>
            <w:r w:rsidRPr="00BB0272">
              <w:rPr>
                <w:rFonts w:ascii="Times New Roman" w:hAnsi="Times New Roman"/>
                <w:sz w:val="24"/>
                <w:szCs w:val="24"/>
              </w:rPr>
              <w:sym w:font="AIGDT" w:char="005D"/>
            </w:r>
            <w:r w:rsidRPr="00BB0272">
              <w:rPr>
                <w:rFonts w:ascii="Times New Roman" w:hAnsi="Times New Roman"/>
                <w:sz w:val="24"/>
                <w:szCs w:val="24"/>
              </w:rPr>
              <w:t xml:space="preserve"> и </w:t>
            </w:r>
            <w:r w:rsidRPr="00BB0272">
              <w:rPr>
                <w:rFonts w:ascii="Times New Roman" w:hAnsi="Times New Roman"/>
                <w:sz w:val="24"/>
                <w:szCs w:val="24"/>
              </w:rPr>
              <w:sym w:font="AIGDT" w:char="005B"/>
            </w:r>
            <w:r w:rsidRPr="00BB0272">
              <w:rPr>
                <w:rFonts w:ascii="Times New Roman" w:hAnsi="Times New Roman"/>
                <w:sz w:val="24"/>
                <w:szCs w:val="24"/>
              </w:rPr>
              <w:t>в’</w:t>
            </w:r>
            <w:r w:rsidRPr="00BB0272">
              <w:rPr>
                <w:rFonts w:ascii="Times New Roman" w:hAnsi="Times New Roman"/>
                <w:sz w:val="24"/>
                <w:szCs w:val="24"/>
              </w:rPr>
              <w:sym w:font="AIGDT" w:char="005D"/>
            </w:r>
            <w:r w:rsidRPr="00BB0272">
              <w:rPr>
                <w:rFonts w:ascii="Times New Roman" w:hAnsi="Times New Roman"/>
                <w:sz w:val="24"/>
                <w:szCs w:val="24"/>
              </w:rPr>
              <w:t xml:space="preserve">. Различать парные по звонкости – глухости согласные звуки </w:t>
            </w:r>
            <w:r w:rsidRPr="00BB0272">
              <w:rPr>
                <w:rFonts w:ascii="Times New Roman" w:hAnsi="Times New Roman"/>
                <w:sz w:val="24"/>
                <w:szCs w:val="24"/>
              </w:rPr>
              <w:sym w:font="AIGDT" w:char="005B"/>
            </w:r>
            <w:r w:rsidRPr="00BB0272">
              <w:rPr>
                <w:rFonts w:ascii="Times New Roman" w:hAnsi="Times New Roman"/>
                <w:sz w:val="24"/>
                <w:szCs w:val="24"/>
              </w:rPr>
              <w:t>в</w:t>
            </w:r>
            <w:r w:rsidRPr="00BB0272">
              <w:rPr>
                <w:rFonts w:ascii="Times New Roman" w:hAnsi="Times New Roman"/>
                <w:sz w:val="24"/>
                <w:szCs w:val="24"/>
              </w:rPr>
              <w:sym w:font="AIGDT" w:char="005D"/>
            </w:r>
            <w:r w:rsidRPr="00BB0272">
              <w:rPr>
                <w:rFonts w:ascii="Times New Roman" w:hAnsi="Times New Roman"/>
                <w:sz w:val="24"/>
                <w:szCs w:val="24"/>
              </w:rPr>
              <w:t> – </w:t>
            </w:r>
            <w:r w:rsidRPr="00BB0272">
              <w:rPr>
                <w:rFonts w:ascii="Times New Roman" w:hAnsi="Times New Roman"/>
                <w:sz w:val="24"/>
                <w:szCs w:val="24"/>
              </w:rPr>
              <w:sym w:font="AIGDT" w:char="005B"/>
            </w:r>
            <w:r w:rsidRPr="00BB0272">
              <w:rPr>
                <w:rFonts w:ascii="Times New Roman" w:hAnsi="Times New Roman"/>
                <w:sz w:val="24"/>
                <w:szCs w:val="24"/>
              </w:rPr>
              <w:t>ф</w:t>
            </w:r>
            <w:r w:rsidRPr="00BB0272">
              <w:rPr>
                <w:rFonts w:ascii="Times New Roman" w:hAnsi="Times New Roman"/>
                <w:sz w:val="24"/>
                <w:szCs w:val="24"/>
              </w:rPr>
              <w:sym w:font="AIGDT" w:char="005D"/>
            </w:r>
            <w:r w:rsidRPr="00BB0272">
              <w:rPr>
                <w:rFonts w:ascii="Times New Roman" w:hAnsi="Times New Roman"/>
                <w:sz w:val="24"/>
                <w:szCs w:val="24"/>
              </w:rPr>
              <w:t xml:space="preserve"> и </w:t>
            </w:r>
            <w:r w:rsidRPr="00BB0272">
              <w:rPr>
                <w:rFonts w:ascii="Times New Roman" w:hAnsi="Times New Roman"/>
                <w:sz w:val="24"/>
                <w:szCs w:val="24"/>
              </w:rPr>
              <w:sym w:font="AIGDT" w:char="005B"/>
            </w:r>
            <w:r w:rsidRPr="00BB0272">
              <w:rPr>
                <w:rFonts w:ascii="Times New Roman" w:hAnsi="Times New Roman"/>
                <w:sz w:val="24"/>
                <w:szCs w:val="24"/>
              </w:rPr>
              <w:t>в’</w:t>
            </w:r>
            <w:r w:rsidRPr="00BB0272">
              <w:rPr>
                <w:rFonts w:ascii="Times New Roman" w:hAnsi="Times New Roman"/>
                <w:sz w:val="24"/>
                <w:szCs w:val="24"/>
              </w:rPr>
              <w:sym w:font="AIGDT" w:char="005D"/>
            </w:r>
            <w:r w:rsidRPr="00BB0272">
              <w:rPr>
                <w:rFonts w:ascii="Times New Roman" w:hAnsi="Times New Roman"/>
                <w:sz w:val="24"/>
                <w:szCs w:val="24"/>
              </w:rPr>
              <w:t> – </w:t>
            </w:r>
            <w:r w:rsidRPr="00BB0272">
              <w:rPr>
                <w:rFonts w:ascii="Times New Roman" w:hAnsi="Times New Roman"/>
                <w:sz w:val="24"/>
                <w:szCs w:val="24"/>
              </w:rPr>
              <w:sym w:font="AIGDT" w:char="005B"/>
            </w:r>
            <w:r w:rsidRPr="00BB0272">
              <w:rPr>
                <w:rFonts w:ascii="Times New Roman" w:hAnsi="Times New Roman"/>
                <w:sz w:val="24"/>
                <w:szCs w:val="24"/>
              </w:rPr>
              <w:t>ф’</w:t>
            </w:r>
            <w:r w:rsidRPr="00BB0272">
              <w:rPr>
                <w:rFonts w:ascii="Times New Roman" w:hAnsi="Times New Roman"/>
                <w:sz w:val="24"/>
                <w:szCs w:val="24"/>
              </w:rPr>
              <w:sym w:font="AIGDT" w:char="005D"/>
            </w:r>
            <w:r w:rsidRPr="00BB0272">
              <w:rPr>
                <w:rFonts w:ascii="Times New Roman" w:hAnsi="Times New Roman"/>
                <w:sz w:val="24"/>
                <w:szCs w:val="24"/>
              </w:rPr>
              <w:t xml:space="preserve"> в словах. Определять и обосновывать место новой буквы на «ленте букв».</w:t>
            </w:r>
          </w:p>
        </w:tc>
        <w:tc>
          <w:tcPr>
            <w:tcW w:w="3151"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231991" w:rsidRPr="00BB0272" w:rsidRDefault="00231991" w:rsidP="00475161">
            <w:pPr>
              <w:widowControl w:val="0"/>
              <w:rPr>
                <w:rStyle w:val="ae"/>
                <w:rFonts w:eastAsiaTheme="minorHAnsi"/>
                <w:sz w:val="24"/>
                <w:szCs w:val="24"/>
              </w:rPr>
            </w:pP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75</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Мягкий и </w:t>
            </w:r>
          </w:p>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твёрдый </w:t>
            </w:r>
          </w:p>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разделительные знаки.</w:t>
            </w:r>
          </w:p>
          <w:p w:rsidR="00231991" w:rsidRPr="00BB0272" w:rsidRDefault="00231991" w:rsidP="00475161">
            <w:pPr>
              <w:tabs>
                <w:tab w:val="left" w:pos="1650"/>
              </w:tabs>
              <w:jc w:val="both"/>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изучения и первичного закрепления новых знаний</w:t>
            </w:r>
          </w:p>
        </w:tc>
        <w:tc>
          <w:tcPr>
            <w:tcW w:w="3372"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Производить фонетический анализ слова </w:t>
            </w:r>
            <w:r w:rsidRPr="00BB0272">
              <w:rPr>
                <w:rFonts w:ascii="Times New Roman" w:hAnsi="Times New Roman"/>
                <w:i/>
                <w:sz w:val="24"/>
                <w:szCs w:val="24"/>
              </w:rPr>
              <w:t xml:space="preserve">листья </w:t>
            </w:r>
            <w:r w:rsidRPr="00BB0272">
              <w:rPr>
                <w:rFonts w:ascii="Times New Roman" w:hAnsi="Times New Roman"/>
                <w:sz w:val="24"/>
                <w:szCs w:val="24"/>
              </w:rPr>
              <w:t xml:space="preserve">с опорой на схему. Обсуждать проблему: как обозначить буквами примыкание согласного </w:t>
            </w:r>
            <w:r w:rsidRPr="00BB0272">
              <w:rPr>
                <w:rFonts w:ascii="Times New Roman" w:hAnsi="Times New Roman"/>
                <w:sz w:val="24"/>
                <w:szCs w:val="24"/>
              </w:rPr>
              <w:sym w:font="AIGDT" w:char="005B"/>
            </w:r>
            <w:r w:rsidRPr="00BB0272">
              <w:rPr>
                <w:rFonts w:ascii="Times New Roman" w:hAnsi="Times New Roman"/>
                <w:sz w:val="24"/>
                <w:szCs w:val="24"/>
              </w:rPr>
              <w:t>т’</w:t>
            </w:r>
            <w:r w:rsidRPr="00BB0272">
              <w:rPr>
                <w:rFonts w:ascii="Times New Roman" w:hAnsi="Times New Roman"/>
                <w:sz w:val="24"/>
                <w:szCs w:val="24"/>
              </w:rPr>
              <w:sym w:font="AIGDT" w:char="005D"/>
            </w:r>
            <w:r w:rsidRPr="00BB0272">
              <w:rPr>
                <w:rFonts w:ascii="Times New Roman" w:hAnsi="Times New Roman"/>
                <w:sz w:val="24"/>
                <w:szCs w:val="24"/>
              </w:rPr>
              <w:t xml:space="preserve"> к слиянию </w:t>
            </w:r>
            <w:r w:rsidRPr="00BB0272">
              <w:rPr>
                <w:rFonts w:ascii="Times New Roman" w:hAnsi="Times New Roman"/>
                <w:sz w:val="24"/>
                <w:szCs w:val="24"/>
              </w:rPr>
              <w:sym w:font="AIGDT" w:char="005B"/>
            </w:r>
            <w:r w:rsidRPr="00BB0272">
              <w:rPr>
                <w:rFonts w:ascii="Times New Roman" w:hAnsi="Times New Roman"/>
                <w:sz w:val="24"/>
                <w:szCs w:val="24"/>
                <w:lang w:val="en-US"/>
              </w:rPr>
              <w:t>j</w:t>
            </w:r>
            <w:r w:rsidRPr="00BB0272">
              <w:rPr>
                <w:rFonts w:ascii="Times New Roman" w:hAnsi="Times New Roman"/>
                <w:sz w:val="24"/>
                <w:szCs w:val="24"/>
              </w:rPr>
              <w:t>’а</w:t>
            </w:r>
            <w:r w:rsidRPr="00BB0272">
              <w:rPr>
                <w:rFonts w:ascii="Times New Roman" w:hAnsi="Times New Roman"/>
                <w:sz w:val="24"/>
                <w:szCs w:val="24"/>
              </w:rPr>
              <w:sym w:font="AIGDT" w:char="005D"/>
            </w:r>
            <w:r w:rsidRPr="00BB0272">
              <w:rPr>
                <w:rFonts w:ascii="Times New Roman" w:hAnsi="Times New Roman"/>
                <w:sz w:val="24"/>
                <w:szCs w:val="24"/>
              </w:rPr>
              <w:t xml:space="preserve"> – </w:t>
            </w:r>
            <w:r w:rsidRPr="00BB0272">
              <w:rPr>
                <w:rFonts w:ascii="Times New Roman" w:hAnsi="Times New Roman"/>
                <w:sz w:val="24"/>
                <w:szCs w:val="24"/>
              </w:rPr>
              <w:sym w:font="AIGDT" w:char="005B"/>
            </w:r>
            <w:r w:rsidRPr="00BB0272">
              <w:rPr>
                <w:rFonts w:ascii="Times New Roman" w:hAnsi="Times New Roman"/>
                <w:sz w:val="24"/>
                <w:szCs w:val="24"/>
              </w:rPr>
              <w:t>т’</w:t>
            </w:r>
            <w:r w:rsidRPr="00BB0272">
              <w:rPr>
                <w:rFonts w:ascii="Times New Roman" w:hAnsi="Times New Roman"/>
                <w:sz w:val="24"/>
                <w:szCs w:val="24"/>
                <w:lang w:val="en-US"/>
              </w:rPr>
              <w:t>j</w:t>
            </w:r>
            <w:r w:rsidRPr="00BB0272">
              <w:rPr>
                <w:rFonts w:ascii="Times New Roman" w:hAnsi="Times New Roman"/>
                <w:sz w:val="24"/>
                <w:szCs w:val="24"/>
              </w:rPr>
              <w:t>’а</w:t>
            </w:r>
            <w:r w:rsidRPr="00BB0272">
              <w:rPr>
                <w:rFonts w:ascii="Times New Roman" w:hAnsi="Times New Roman"/>
                <w:sz w:val="24"/>
                <w:szCs w:val="24"/>
              </w:rPr>
              <w:sym w:font="AIGDT" w:char="005D"/>
            </w:r>
            <w:r w:rsidRPr="00BB0272">
              <w:rPr>
                <w:rFonts w:ascii="Times New Roman" w:hAnsi="Times New Roman"/>
                <w:sz w:val="24"/>
                <w:szCs w:val="24"/>
              </w:rPr>
              <w:t xml:space="preserve">? Производить фонетический анализ слова </w:t>
            </w:r>
            <w:r w:rsidRPr="00BB0272">
              <w:rPr>
                <w:rFonts w:ascii="Times New Roman" w:hAnsi="Times New Roman"/>
                <w:i/>
                <w:sz w:val="24"/>
                <w:szCs w:val="24"/>
              </w:rPr>
              <w:t xml:space="preserve">съел </w:t>
            </w:r>
            <w:r w:rsidRPr="00BB0272">
              <w:rPr>
                <w:rFonts w:ascii="Times New Roman" w:hAnsi="Times New Roman"/>
                <w:sz w:val="24"/>
                <w:szCs w:val="24"/>
              </w:rPr>
              <w:t xml:space="preserve">с опорой на схему. Устанавливать, что после мягкого согласного </w:t>
            </w:r>
            <w:r w:rsidRPr="00BB0272">
              <w:rPr>
                <w:rFonts w:ascii="Times New Roman" w:hAnsi="Times New Roman"/>
                <w:sz w:val="24"/>
                <w:szCs w:val="24"/>
              </w:rPr>
              <w:sym w:font="AIGDT" w:char="005B"/>
            </w:r>
            <w:r w:rsidRPr="00BB0272">
              <w:rPr>
                <w:rFonts w:ascii="Times New Roman" w:hAnsi="Times New Roman"/>
                <w:sz w:val="24"/>
                <w:szCs w:val="24"/>
              </w:rPr>
              <w:t>с’</w:t>
            </w:r>
            <w:r w:rsidRPr="00BB0272">
              <w:rPr>
                <w:rFonts w:ascii="Times New Roman" w:hAnsi="Times New Roman"/>
                <w:sz w:val="24"/>
                <w:szCs w:val="24"/>
              </w:rPr>
              <w:sym w:font="AIGDT" w:char="005D"/>
            </w:r>
            <w:r w:rsidRPr="00BB0272">
              <w:rPr>
                <w:rFonts w:ascii="Times New Roman" w:hAnsi="Times New Roman"/>
                <w:sz w:val="24"/>
                <w:szCs w:val="24"/>
              </w:rPr>
              <w:t xml:space="preserve">, слышится слияние </w:t>
            </w:r>
            <w:r w:rsidRPr="00BB0272">
              <w:rPr>
                <w:rFonts w:ascii="Times New Roman" w:hAnsi="Times New Roman"/>
                <w:sz w:val="24"/>
                <w:szCs w:val="24"/>
              </w:rPr>
              <w:sym w:font="AIGDT" w:char="005B"/>
            </w:r>
            <w:r w:rsidRPr="00BB0272">
              <w:rPr>
                <w:rFonts w:ascii="Times New Roman" w:hAnsi="Times New Roman"/>
                <w:sz w:val="24"/>
                <w:szCs w:val="24"/>
                <w:lang w:val="en-US"/>
              </w:rPr>
              <w:t>j</w:t>
            </w:r>
            <w:r w:rsidRPr="00BB0272">
              <w:rPr>
                <w:rFonts w:ascii="Times New Roman" w:hAnsi="Times New Roman"/>
                <w:sz w:val="24"/>
                <w:szCs w:val="24"/>
              </w:rPr>
              <w:t>’э</w:t>
            </w:r>
            <w:r w:rsidRPr="00BB0272">
              <w:rPr>
                <w:rFonts w:ascii="Times New Roman" w:hAnsi="Times New Roman"/>
                <w:sz w:val="24"/>
                <w:szCs w:val="24"/>
              </w:rPr>
              <w:sym w:font="AIGDT" w:char="005D"/>
            </w:r>
            <w:r w:rsidRPr="00BB0272">
              <w:rPr>
                <w:rFonts w:ascii="Times New Roman" w:hAnsi="Times New Roman"/>
                <w:sz w:val="24"/>
                <w:szCs w:val="24"/>
              </w:rPr>
              <w:t xml:space="preserve">. Читать слова с </w:t>
            </w:r>
            <w:r w:rsidRPr="00BB0272">
              <w:rPr>
                <w:rFonts w:ascii="Times New Roman" w:hAnsi="Times New Roman"/>
                <w:sz w:val="24"/>
                <w:szCs w:val="24"/>
              </w:rPr>
              <w:lastRenderedPageBreak/>
              <w:t xml:space="preserve">разделительным твёрдым знаком, объяснять, что показывает эта буква после согласных перед гласными </w:t>
            </w:r>
            <w:r w:rsidRPr="00BB0272">
              <w:rPr>
                <w:rFonts w:ascii="Times New Roman" w:hAnsi="Times New Roman"/>
                <w:i/>
                <w:sz w:val="24"/>
                <w:szCs w:val="24"/>
              </w:rPr>
              <w:t>я, е, ю, ё</w:t>
            </w:r>
            <w:r w:rsidRPr="00BB0272">
              <w:rPr>
                <w:rFonts w:ascii="Times New Roman" w:hAnsi="Times New Roman"/>
                <w:sz w:val="24"/>
                <w:szCs w:val="24"/>
              </w:rPr>
              <w:t>.</w:t>
            </w:r>
          </w:p>
          <w:p w:rsidR="00231991" w:rsidRPr="00BB0272" w:rsidRDefault="00231991" w:rsidP="00475161">
            <w:pPr>
              <w:tabs>
                <w:tab w:val="left" w:pos="1650"/>
              </w:tabs>
              <w:rPr>
                <w:rFonts w:ascii="Times New Roman" w:hAnsi="Times New Roman"/>
                <w:sz w:val="24"/>
                <w:szCs w:val="24"/>
              </w:rPr>
            </w:pPr>
          </w:p>
        </w:tc>
        <w:tc>
          <w:tcPr>
            <w:tcW w:w="3151"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 xml:space="preserve">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w:t>
            </w:r>
            <w:r w:rsidRPr="00BB0272">
              <w:rPr>
                <w:rFonts w:ascii="Times New Roman" w:hAnsi="Times New Roman"/>
                <w:sz w:val="24"/>
                <w:szCs w:val="24"/>
              </w:rPr>
              <w:lastRenderedPageBreak/>
              <w:t>действий.</w:t>
            </w:r>
          </w:p>
          <w:p w:rsidR="00231991" w:rsidRPr="00BB0272" w:rsidRDefault="00231991" w:rsidP="00475161">
            <w:pPr>
              <w:widowControl w:val="0"/>
              <w:rPr>
                <w:rStyle w:val="ae"/>
                <w:rFonts w:eastAsiaTheme="minorHAnsi"/>
                <w:sz w:val="24"/>
                <w:szCs w:val="24"/>
              </w:rPr>
            </w:pP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lastRenderedPageBreak/>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76</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Мягкий и твёрдый разделительные знаки.</w:t>
            </w: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Комбинированный</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Читать слова с разделительным мягким знаком и мягким знаком – показателем мягкости, устанавливать различия. Читать стихотворные тексты. Выполнять задания к стихотворным текстам. Отвечать на вопросы по содержанию текста. Пересказывать текст. Определять место буквы </w:t>
            </w:r>
            <w:r w:rsidRPr="00BB0272">
              <w:rPr>
                <w:rFonts w:ascii="Times New Roman" w:hAnsi="Times New Roman"/>
                <w:i/>
                <w:sz w:val="24"/>
                <w:szCs w:val="24"/>
              </w:rPr>
              <w:t>ъ</w:t>
            </w:r>
            <w:r w:rsidRPr="00BB0272">
              <w:rPr>
                <w:rFonts w:ascii="Times New Roman" w:hAnsi="Times New Roman"/>
                <w:sz w:val="24"/>
                <w:szCs w:val="24"/>
              </w:rPr>
              <w:t xml:space="preserve"> на «ленте букв». Соотносить все изученные буквы со звуками.</w:t>
            </w:r>
          </w:p>
        </w:tc>
        <w:tc>
          <w:tcPr>
            <w:tcW w:w="3151"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Сравнивать, группировать и классифицировать все изученные буквы. </w:t>
            </w:r>
            <w:r w:rsidRPr="00BB0272">
              <w:rPr>
                <w:rFonts w:ascii="Times New Roman" w:hAnsi="Times New Roman"/>
                <w:bCs/>
                <w:sz w:val="24"/>
                <w:szCs w:val="24"/>
              </w:rPr>
              <w:t>Отвечать</w:t>
            </w:r>
            <w:r w:rsidRPr="00BB0272">
              <w:rPr>
                <w:rFonts w:ascii="Times New Roman" w:hAnsi="Times New Roman"/>
                <w:sz w:val="24"/>
                <w:szCs w:val="24"/>
              </w:rPr>
              <w:t xml:space="preserve"> на итоговые вопросы урока и оценивать свои достижения. Владеть монологической и диалогической формами речи.</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77</w:t>
            </w:r>
          </w:p>
        </w:tc>
        <w:tc>
          <w:tcPr>
            <w:tcW w:w="1873" w:type="dxa"/>
          </w:tcPr>
          <w:p w:rsidR="00231991" w:rsidRPr="00BB0272" w:rsidRDefault="00231991" w:rsidP="00475161">
            <w:pPr>
              <w:tabs>
                <w:tab w:val="left" w:pos="1650"/>
              </w:tabs>
              <w:rPr>
                <w:rFonts w:ascii="Times New Roman" w:hAnsi="Times New Roman"/>
                <w:sz w:val="24"/>
                <w:szCs w:val="24"/>
                <w:lang w:val="en-US"/>
              </w:rPr>
            </w:pPr>
            <w:r w:rsidRPr="00BB0272">
              <w:rPr>
                <w:rFonts w:ascii="Times New Roman" w:hAnsi="Times New Roman"/>
                <w:sz w:val="24"/>
                <w:szCs w:val="24"/>
              </w:rPr>
              <w:t xml:space="preserve">Русский </w:t>
            </w:r>
          </w:p>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алфавит.</w:t>
            </w: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p w:rsidR="00231991" w:rsidRPr="00BB0272" w:rsidRDefault="00231991" w:rsidP="00475161">
            <w:pPr>
              <w:tabs>
                <w:tab w:val="left" w:pos="1650"/>
              </w:tabs>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обобщения</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Анализировать ленту букв: называть группы букв (гласные, согласные, гласные, обозначающие мягкость согласных, и т.д.). Правильно называть все буквы. Сравнивать порядок расположения букв на «ленте букв» и в алфавите. Устанавливать, что последовательность букв на «ленте букв» и в алфавите </w:t>
            </w:r>
            <w:r w:rsidRPr="00BB0272">
              <w:rPr>
                <w:rFonts w:ascii="Times New Roman" w:hAnsi="Times New Roman"/>
                <w:sz w:val="24"/>
                <w:szCs w:val="24"/>
              </w:rPr>
              <w:lastRenderedPageBreak/>
              <w:t>разная.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Читать алфавит. Называть количество букв русского алфавита.</w:t>
            </w:r>
          </w:p>
        </w:tc>
        <w:tc>
          <w:tcPr>
            <w:tcW w:w="3151" w:type="dxa"/>
          </w:tcPr>
          <w:p w:rsidR="00231991" w:rsidRPr="00BB0272" w:rsidRDefault="00231991" w:rsidP="00475161">
            <w:pPr>
              <w:widowControl w:val="0"/>
              <w:rPr>
                <w:rStyle w:val="ae"/>
                <w:rFonts w:eastAsiaTheme="minorHAnsi"/>
                <w:sz w:val="24"/>
                <w:szCs w:val="24"/>
              </w:rPr>
            </w:pPr>
            <w:r w:rsidRPr="00BB0272">
              <w:rPr>
                <w:rFonts w:ascii="Times New Roman" w:hAnsi="Times New Roman"/>
                <w:sz w:val="24"/>
                <w:szCs w:val="24"/>
              </w:rPr>
              <w:lastRenderedPageBreak/>
              <w:t xml:space="preserve">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w:t>
            </w:r>
            <w:r w:rsidRPr="00BB0272">
              <w:rPr>
                <w:rFonts w:ascii="Times New Roman" w:hAnsi="Times New Roman"/>
                <w:sz w:val="24"/>
                <w:szCs w:val="24"/>
              </w:rPr>
              <w:lastRenderedPageBreak/>
              <w:t>обобщенные способы действий.</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lastRenderedPageBreak/>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733DFD" w:rsidRPr="00BB0272" w:rsidTr="00F7493D">
        <w:tc>
          <w:tcPr>
            <w:tcW w:w="15087" w:type="dxa"/>
            <w:gridSpan w:val="13"/>
          </w:tcPr>
          <w:p w:rsidR="00733DFD" w:rsidRPr="00BB0272" w:rsidRDefault="00475161" w:rsidP="00475161">
            <w:pPr>
              <w:jc w:val="center"/>
              <w:rPr>
                <w:rFonts w:ascii="Times New Roman" w:hAnsi="Times New Roman"/>
                <w:sz w:val="24"/>
                <w:szCs w:val="24"/>
              </w:rPr>
            </w:pPr>
            <w:r>
              <w:rPr>
                <w:rFonts w:ascii="Times New Roman" w:hAnsi="Times New Roman"/>
                <w:b/>
                <w:iCs/>
                <w:sz w:val="24"/>
                <w:szCs w:val="24"/>
              </w:rPr>
              <w:lastRenderedPageBreak/>
              <w:t>Послебукварный период (14 часов</w:t>
            </w:r>
            <w:r w:rsidR="00733DFD" w:rsidRPr="00BB0272">
              <w:rPr>
                <w:rFonts w:ascii="Times New Roman" w:hAnsi="Times New Roman"/>
                <w:b/>
                <w:iCs/>
                <w:sz w:val="24"/>
                <w:szCs w:val="24"/>
              </w:rPr>
              <w:t>)</w:t>
            </w: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78</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Как хорошо уметь читать.</w:t>
            </w:r>
          </w:p>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Е. Чарушин «Как мальчик Женя научился говорить букву «р»». Герои произведения. Чтение по ролям.</w:t>
            </w:r>
          </w:p>
          <w:p w:rsidR="00231991" w:rsidRPr="00BB0272" w:rsidRDefault="00231991" w:rsidP="00475161">
            <w:pPr>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изучения и первичного закрепления новых знаний</w:t>
            </w:r>
          </w:p>
        </w:tc>
        <w:tc>
          <w:tcPr>
            <w:tcW w:w="3372" w:type="dxa"/>
          </w:tcPr>
          <w:p w:rsidR="00231991" w:rsidRPr="00BB0272" w:rsidRDefault="00231991" w:rsidP="00475161">
            <w:pPr>
              <w:rPr>
                <w:rStyle w:val="FontStyle19"/>
                <w:sz w:val="24"/>
                <w:szCs w:val="24"/>
              </w:rPr>
            </w:pPr>
            <w:r w:rsidRPr="00BB0272">
              <w:rPr>
                <w:rFonts w:ascii="Times New Roman" w:hAnsi="Times New Roman"/>
                <w:sz w:val="24"/>
                <w:szCs w:val="24"/>
              </w:rPr>
              <w:t>Сравнивать высказанные предположения с прочитанным содержанием. Называть героев произведения. Находить в тексте и читать предложения, в которых рассказывается, как Женя учился говорить букву «р». Находить и называть понравившиеся слова из текста, воспринятого на слух. Выбрать возможный для чтения по ролям отрывок текста самостоятельно.</w:t>
            </w:r>
          </w:p>
        </w:tc>
        <w:tc>
          <w:tcPr>
            <w:tcW w:w="3151" w:type="dxa"/>
          </w:tcPr>
          <w:p w:rsidR="00231991" w:rsidRPr="00BB0272" w:rsidRDefault="00231991" w:rsidP="00475161">
            <w:pPr>
              <w:pStyle w:val="Style3"/>
              <w:widowControl/>
              <w:tabs>
                <w:tab w:val="left" w:pos="7864"/>
              </w:tabs>
              <w:spacing w:line="240" w:lineRule="auto"/>
              <w:rPr>
                <w:rStyle w:val="FontStyle19"/>
                <w:rFonts w:eastAsia="Calibri"/>
              </w:rPr>
            </w:pPr>
            <w:r w:rsidRPr="00BB0272">
              <w:rPr>
                <w:rFonts w:ascii="Times New Roman" w:hAnsi="Times New Roman" w:cs="Times New Roman"/>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79</w:t>
            </w:r>
          </w:p>
        </w:tc>
        <w:tc>
          <w:tcPr>
            <w:tcW w:w="1873"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Одна у человека мать – одна и родина. </w:t>
            </w:r>
          </w:p>
          <w:p w:rsidR="00231991" w:rsidRPr="00BB0272" w:rsidRDefault="00231991" w:rsidP="00475161">
            <w:pPr>
              <w:rPr>
                <w:rFonts w:ascii="Times New Roman" w:hAnsi="Times New Roman"/>
                <w:sz w:val="24"/>
                <w:szCs w:val="24"/>
                <w:lang w:val="en-US"/>
              </w:rPr>
            </w:pPr>
            <w:r w:rsidRPr="00BB0272">
              <w:rPr>
                <w:rFonts w:ascii="Times New Roman" w:hAnsi="Times New Roman"/>
                <w:sz w:val="24"/>
                <w:szCs w:val="24"/>
              </w:rPr>
              <w:t xml:space="preserve">К. Ушинский «Наше </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Отечество». </w:t>
            </w: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изучения и первичного закрепления новых знаний</w:t>
            </w:r>
          </w:p>
        </w:tc>
        <w:tc>
          <w:tcPr>
            <w:tcW w:w="3372" w:type="dxa"/>
          </w:tcPr>
          <w:p w:rsidR="00231991" w:rsidRPr="00BB0272" w:rsidRDefault="00231991" w:rsidP="00475161">
            <w:pPr>
              <w:pStyle w:val="Style3"/>
              <w:widowControl/>
              <w:spacing w:line="240" w:lineRule="auto"/>
              <w:rPr>
                <w:rStyle w:val="FontStyle19"/>
                <w:rFonts w:eastAsia="Calibri"/>
              </w:rPr>
            </w:pPr>
            <w:r w:rsidRPr="00BB0272">
              <w:rPr>
                <w:rFonts w:ascii="Times New Roman" w:hAnsi="Times New Roman" w:cs="Times New Roman"/>
              </w:rPr>
              <w:t xml:space="preserve">Придумывать рассказы по иллюстрации. Слушать рассказы учителя на основе иллюстрации. Подбирать самостоятельно слова, близкие по смыслу к слову «Отечество». Читать текст самостоятельно. Отвечать на вопросы учителя по тексту. Определять главную мысль текста; соотносить её с пословицей. Объяснять своими словами смысл этого </w:t>
            </w:r>
            <w:r w:rsidRPr="00BB0272">
              <w:rPr>
                <w:rFonts w:ascii="Times New Roman" w:hAnsi="Times New Roman" w:cs="Times New Roman"/>
              </w:rPr>
              <w:lastRenderedPageBreak/>
              <w:t>текста.</w:t>
            </w:r>
          </w:p>
        </w:tc>
        <w:tc>
          <w:tcPr>
            <w:tcW w:w="3151" w:type="dxa"/>
          </w:tcPr>
          <w:p w:rsidR="00231991" w:rsidRPr="00BB0272" w:rsidRDefault="00231991" w:rsidP="00475161">
            <w:pPr>
              <w:pStyle w:val="Style3"/>
              <w:widowControl/>
              <w:tabs>
                <w:tab w:val="left" w:pos="7864"/>
              </w:tabs>
              <w:spacing w:line="240" w:lineRule="auto"/>
              <w:rPr>
                <w:rStyle w:val="FontStyle19"/>
                <w:rFonts w:eastAsia="Calibri"/>
              </w:rPr>
            </w:pPr>
            <w:r w:rsidRPr="00BB0272">
              <w:rPr>
                <w:rFonts w:ascii="Times New Roman" w:hAnsi="Times New Roman" w:cs="Times New Roman"/>
              </w:rPr>
              <w:lastRenderedPageBreak/>
              <w:t>Понимать учебную задачу урока. Осуществлять решение учебной задачи под руковод</w:t>
            </w:r>
            <w:r w:rsidRPr="00BB0272">
              <w:rPr>
                <w:rFonts w:ascii="Times New Roman" w:hAnsi="Times New Roman" w:cs="Times New Roman"/>
              </w:rPr>
              <w:softHyphen/>
              <w:t>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80</w:t>
            </w:r>
          </w:p>
        </w:tc>
        <w:tc>
          <w:tcPr>
            <w:tcW w:w="1873"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История славянской азбуки. В. Крупин </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«Первоучители словенские».</w:t>
            </w: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изучения и первичного закрепления новых знаний</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Понимать учебную задачу урока. Осуществлять решение учебной задачи под руководством учителя.</w:t>
            </w:r>
          </w:p>
          <w:p w:rsidR="00231991" w:rsidRPr="00BB0272" w:rsidRDefault="00231991" w:rsidP="00475161">
            <w:pPr>
              <w:pStyle w:val="Style3"/>
              <w:widowControl/>
              <w:spacing w:line="240" w:lineRule="auto"/>
              <w:rPr>
                <w:rStyle w:val="FontStyle19"/>
                <w:rFonts w:eastAsia="Calibri"/>
              </w:rPr>
            </w:pPr>
            <w:r w:rsidRPr="00BB0272">
              <w:rPr>
                <w:rFonts w:ascii="Times New Roman" w:hAnsi="Times New Roman" w:cs="Times New Roman"/>
              </w:rPr>
              <w:t>Слушать текст в чтении учителя; читать текст самостоятельно. Определять известную и неизвестную информацию в тексте. Рассказывать о том, что было неизвестно, в паре. Рассматривать иллюстрацию; делать подписи к иллюстрации на основе текста.</w:t>
            </w:r>
          </w:p>
        </w:tc>
        <w:tc>
          <w:tcPr>
            <w:tcW w:w="3151" w:type="dxa"/>
          </w:tcPr>
          <w:p w:rsidR="00231991" w:rsidRPr="00BB0272" w:rsidRDefault="00231991" w:rsidP="00475161">
            <w:pPr>
              <w:pStyle w:val="Style3"/>
              <w:widowControl/>
              <w:tabs>
                <w:tab w:val="left" w:pos="7864"/>
              </w:tabs>
              <w:spacing w:line="240" w:lineRule="auto"/>
              <w:rPr>
                <w:rStyle w:val="FontStyle19"/>
                <w:rFonts w:eastAsia="Calibri"/>
              </w:rPr>
            </w:pPr>
            <w:r w:rsidRPr="00BB0272">
              <w:rPr>
                <w:rFonts w:ascii="Times New Roman" w:hAnsi="Times New Roman" w:cs="Times New Roman"/>
              </w:rPr>
              <w:t>Определять цели учебной деятельности с помощью учителя и самостоятельно, находить средства её осуществления. Извлекать необходимую информацию из прослушанных текстов различных жанров; определять основную и второстепенную информацию.</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81</w:t>
            </w:r>
          </w:p>
        </w:tc>
        <w:tc>
          <w:tcPr>
            <w:tcW w:w="1873" w:type="dxa"/>
          </w:tcPr>
          <w:p w:rsidR="00231991" w:rsidRPr="00BB0272" w:rsidRDefault="00231991" w:rsidP="00475161">
            <w:pPr>
              <w:tabs>
                <w:tab w:val="left" w:pos="1650"/>
              </w:tabs>
              <w:rPr>
                <w:rFonts w:ascii="Times New Roman" w:hAnsi="Times New Roman"/>
                <w:sz w:val="24"/>
                <w:szCs w:val="24"/>
                <w:lang w:val="en-US"/>
              </w:rPr>
            </w:pPr>
            <w:r w:rsidRPr="00BB0272">
              <w:rPr>
                <w:rFonts w:ascii="Times New Roman" w:hAnsi="Times New Roman"/>
                <w:sz w:val="24"/>
                <w:szCs w:val="24"/>
              </w:rPr>
              <w:t xml:space="preserve">В. Крупин </w:t>
            </w:r>
          </w:p>
          <w:p w:rsidR="00231991" w:rsidRPr="00BB0272" w:rsidRDefault="00231991" w:rsidP="00475161">
            <w:pPr>
              <w:tabs>
                <w:tab w:val="left" w:pos="1650"/>
              </w:tabs>
              <w:rPr>
                <w:rFonts w:ascii="Times New Roman" w:hAnsi="Times New Roman"/>
                <w:sz w:val="24"/>
                <w:szCs w:val="24"/>
                <w:lang w:val="en-US"/>
              </w:rPr>
            </w:pPr>
            <w:r w:rsidRPr="00BB0272">
              <w:rPr>
                <w:rFonts w:ascii="Times New Roman" w:hAnsi="Times New Roman"/>
                <w:sz w:val="24"/>
                <w:szCs w:val="24"/>
              </w:rPr>
              <w:t xml:space="preserve">«Первый </w:t>
            </w:r>
          </w:p>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букварь». </w:t>
            </w:r>
          </w:p>
          <w:p w:rsidR="00231991" w:rsidRPr="00BB0272" w:rsidRDefault="00231991" w:rsidP="00475161">
            <w:pPr>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изучения и первичного закрепления новых знаний</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Слушать текст в чтении учителя; на слух определять известную и неизвестную информацию.</w:t>
            </w:r>
          </w:p>
          <w:p w:rsidR="00231991" w:rsidRPr="00BB0272" w:rsidRDefault="00231991" w:rsidP="00475161">
            <w:pPr>
              <w:pStyle w:val="Style3"/>
              <w:widowControl/>
              <w:spacing w:line="240" w:lineRule="auto"/>
              <w:rPr>
                <w:rStyle w:val="FontStyle19"/>
                <w:rFonts w:eastAsia="Calibri"/>
              </w:rPr>
            </w:pPr>
          </w:p>
        </w:tc>
        <w:tc>
          <w:tcPr>
            <w:tcW w:w="3151" w:type="dxa"/>
          </w:tcPr>
          <w:p w:rsidR="00231991" w:rsidRPr="00BB0272" w:rsidRDefault="00231991" w:rsidP="00475161">
            <w:pPr>
              <w:pStyle w:val="Style3"/>
              <w:widowControl/>
              <w:tabs>
                <w:tab w:val="left" w:pos="7864"/>
              </w:tabs>
              <w:spacing w:line="240" w:lineRule="auto"/>
              <w:rPr>
                <w:rStyle w:val="FontStyle19"/>
                <w:rFonts w:eastAsia="Calibri"/>
              </w:rPr>
            </w:pPr>
            <w:r w:rsidRPr="00BB0272">
              <w:rPr>
                <w:rFonts w:ascii="Times New Roman" w:hAnsi="Times New Roman" w:cs="Times New Roman"/>
              </w:rPr>
              <w:t>Определять цели учебной деятельности с помощью учителя и самостоятельно, находить средства её осуществления.</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82</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А.С. Пушкин «Сказки». </w:t>
            </w:r>
          </w:p>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Выставка книг.</w:t>
            </w: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изучения и первичного закрепления новых знаний</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Соотносить иллюстрацию в учебнике с книгами на выставке. Определить название сказки на основе иллюстрации. Читать самостоятельно отрывок из сказки. Определять, из какой книги прочитанный отрывок.</w:t>
            </w:r>
          </w:p>
        </w:tc>
        <w:tc>
          <w:tcPr>
            <w:tcW w:w="3151" w:type="dxa"/>
          </w:tcPr>
          <w:p w:rsidR="00231991" w:rsidRPr="00BB0272" w:rsidRDefault="00231991" w:rsidP="00475161">
            <w:pPr>
              <w:pStyle w:val="Style3"/>
              <w:widowControl/>
              <w:tabs>
                <w:tab w:val="left" w:pos="7864"/>
              </w:tabs>
              <w:spacing w:line="240" w:lineRule="auto"/>
              <w:rPr>
                <w:rStyle w:val="FontStyle19"/>
                <w:rFonts w:eastAsia="Calibri"/>
              </w:rPr>
            </w:pPr>
            <w:r w:rsidRPr="00BB0272">
              <w:rPr>
                <w:rFonts w:ascii="Times New Roman" w:hAnsi="Times New Roman" w:cs="Times New Roman"/>
              </w:rPr>
              <w:t>Понимать учебную задачу урока. Осуществлять решение учебной задачи под руководством учителя. Владеть монологической и диалогической формами речи.</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83</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Л.Н. Толстой «Рассказы для </w:t>
            </w:r>
            <w:r w:rsidRPr="00BB0272">
              <w:rPr>
                <w:rFonts w:ascii="Times New Roman" w:hAnsi="Times New Roman"/>
                <w:sz w:val="24"/>
                <w:szCs w:val="24"/>
              </w:rPr>
              <w:lastRenderedPageBreak/>
              <w:t>детей». Нравственный смысл поступка.</w:t>
            </w:r>
          </w:p>
          <w:p w:rsidR="00231991" w:rsidRPr="00BB0272" w:rsidRDefault="00231991" w:rsidP="00475161">
            <w:pPr>
              <w:jc w:val="both"/>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Урок изучения и </w:t>
            </w:r>
            <w:r w:rsidRPr="00BB0272">
              <w:rPr>
                <w:rFonts w:ascii="Times New Roman" w:hAnsi="Times New Roman"/>
                <w:sz w:val="24"/>
                <w:szCs w:val="24"/>
              </w:rPr>
              <w:lastRenderedPageBreak/>
              <w:t>первичного закрепления новых знаний</w:t>
            </w:r>
          </w:p>
        </w:tc>
        <w:tc>
          <w:tcPr>
            <w:tcW w:w="3372" w:type="dxa"/>
          </w:tcPr>
          <w:p w:rsidR="00231991" w:rsidRPr="00BB0272" w:rsidRDefault="00231991" w:rsidP="00475161">
            <w:pPr>
              <w:rPr>
                <w:rFonts w:ascii="Times New Roman" w:hAnsi="Times New Roman"/>
                <w:spacing w:val="-4"/>
                <w:sz w:val="24"/>
                <w:szCs w:val="24"/>
              </w:rPr>
            </w:pPr>
            <w:r w:rsidRPr="00BB0272">
              <w:rPr>
                <w:rFonts w:ascii="Times New Roman" w:hAnsi="Times New Roman"/>
                <w:spacing w:val="-4"/>
                <w:sz w:val="24"/>
                <w:szCs w:val="24"/>
              </w:rPr>
              <w:lastRenderedPageBreak/>
              <w:t xml:space="preserve">Читать самостоятельно рассказы Л.Н. Толстого. </w:t>
            </w:r>
            <w:r w:rsidRPr="00BB0272">
              <w:rPr>
                <w:rFonts w:ascii="Times New Roman" w:hAnsi="Times New Roman"/>
                <w:spacing w:val="-4"/>
                <w:sz w:val="24"/>
                <w:szCs w:val="24"/>
              </w:rPr>
              <w:lastRenderedPageBreak/>
              <w:t>Определять смысл поступков героев; соотносить поступки героев со своими поступками. Придумывать свои рассказы на определенные жизненные ситуации. Находить рассказы из азбуки Л.Н. Толстого в учебнике.</w:t>
            </w:r>
          </w:p>
        </w:tc>
        <w:tc>
          <w:tcPr>
            <w:tcW w:w="3151" w:type="dxa"/>
          </w:tcPr>
          <w:p w:rsidR="00231991" w:rsidRPr="00BB0272" w:rsidRDefault="00231991" w:rsidP="00475161">
            <w:pPr>
              <w:pStyle w:val="Style3"/>
              <w:widowControl/>
              <w:tabs>
                <w:tab w:val="left" w:pos="7864"/>
              </w:tabs>
              <w:spacing w:line="240" w:lineRule="auto"/>
              <w:rPr>
                <w:rStyle w:val="FontStyle19"/>
                <w:rFonts w:eastAsia="Calibri"/>
              </w:rPr>
            </w:pPr>
            <w:r w:rsidRPr="00BB0272">
              <w:rPr>
                <w:rFonts w:ascii="Times New Roman" w:hAnsi="Times New Roman" w:cs="Times New Roman"/>
              </w:rPr>
              <w:lastRenderedPageBreak/>
              <w:t xml:space="preserve">Определять цели учебной деятельности с помощью </w:t>
            </w:r>
            <w:r w:rsidRPr="00BB0272">
              <w:rPr>
                <w:rFonts w:ascii="Times New Roman" w:hAnsi="Times New Roman" w:cs="Times New Roman"/>
              </w:rPr>
              <w:lastRenderedPageBreak/>
              <w:t>учителя и самостоятельно, находить средства её осуществления. Извлекать необходимую информацию из прослушанных текстов различных жанров.</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lastRenderedPageBreak/>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w:t>
            </w:r>
            <w:r w:rsidRPr="00BB0272">
              <w:rPr>
                <w:rFonts w:ascii="Times New Roman" w:hAnsi="Times New Roman"/>
                <w:sz w:val="24"/>
                <w:szCs w:val="24"/>
              </w:rPr>
              <w:lastRenderedPageBreak/>
              <w:t>ная</w:t>
            </w:r>
          </w:p>
          <w:p w:rsidR="00231991" w:rsidRPr="00BB0272" w:rsidRDefault="00231991" w:rsidP="00475161">
            <w:pPr>
              <w:rPr>
                <w:rFonts w:ascii="Times New Roman" w:hAnsi="Times New Roman"/>
                <w:bCs/>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84</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К.Д. Ушинский «Рассказы для детей». Поучительные рассказы для детей.</w:t>
            </w:r>
          </w:p>
          <w:p w:rsidR="00231991" w:rsidRPr="00BB0272" w:rsidRDefault="00231991" w:rsidP="00475161">
            <w:pPr>
              <w:jc w:val="both"/>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обобщение</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Угадывать по названию смысл рассказов К. Ушинского. Читать самостоятельно рассказы. Соотносить главную мысль рассказа с его названием. Придумывать свои рассказы на основе жизненных ситуаций.</w:t>
            </w:r>
          </w:p>
        </w:tc>
        <w:tc>
          <w:tcPr>
            <w:tcW w:w="3151" w:type="dxa"/>
          </w:tcPr>
          <w:p w:rsidR="00231991" w:rsidRPr="00BB0272" w:rsidRDefault="00231991" w:rsidP="00475161">
            <w:pPr>
              <w:pStyle w:val="Style3"/>
              <w:widowControl/>
              <w:tabs>
                <w:tab w:val="left" w:pos="7864"/>
              </w:tabs>
              <w:spacing w:line="240" w:lineRule="auto"/>
              <w:rPr>
                <w:rStyle w:val="FontStyle19"/>
                <w:rFonts w:eastAsia="Calibri"/>
              </w:rPr>
            </w:pPr>
            <w:r w:rsidRPr="00BB0272">
              <w:rPr>
                <w:rFonts w:ascii="Times New Roman" w:hAnsi="Times New Roman" w:cs="Times New Roman"/>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85</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К.И. Чуковский «Телефон». Инсценирование стихотворения. Выставка книг К. Чуковского для детей.</w:t>
            </w:r>
          </w:p>
          <w:p w:rsidR="00231991" w:rsidRPr="00BB0272" w:rsidRDefault="00231991" w:rsidP="00475161">
            <w:pPr>
              <w:jc w:val="both"/>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изучения и первичного закрепления новых знаний</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Читать наизусть известные отрывки стихотворения «Телефон». Рассказывать по иллюстрациям об изображенных на них событиях. Соотносить книги и рисунки, книги и текст. Воспроизводить диалог героев произведения.</w:t>
            </w:r>
          </w:p>
        </w:tc>
        <w:tc>
          <w:tcPr>
            <w:tcW w:w="3151" w:type="dxa"/>
          </w:tcPr>
          <w:p w:rsidR="00231991" w:rsidRPr="00BB0272" w:rsidRDefault="00231991" w:rsidP="00475161">
            <w:pPr>
              <w:pStyle w:val="Style3"/>
              <w:widowControl/>
              <w:tabs>
                <w:tab w:val="left" w:pos="7864"/>
              </w:tabs>
              <w:spacing w:line="240" w:lineRule="auto"/>
              <w:rPr>
                <w:rStyle w:val="FontStyle19"/>
                <w:rFonts w:eastAsia="Calibri"/>
              </w:rPr>
            </w:pPr>
            <w:r w:rsidRPr="00BB0272">
              <w:rPr>
                <w:rFonts w:ascii="Times New Roman" w:hAnsi="Times New Roman" w:cs="Times New Roman"/>
              </w:rPr>
              <w:t>Определять цели учебной деятельности с помощью учителя и самостоятельно, находить средства её осуществления.</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86</w:t>
            </w:r>
          </w:p>
        </w:tc>
        <w:tc>
          <w:tcPr>
            <w:tcW w:w="1873"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К.И. Чуковский. «Путаница», «Небылица». </w:t>
            </w: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Комбинированный</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Читать самостоятельно текст стихотворения. Зачитывать из текста стихотворения места, где герои разговаривают неправильно. Читать стихотворения наизусть, изображая с помощью </w:t>
            </w:r>
            <w:r w:rsidRPr="00BB0272">
              <w:rPr>
                <w:rFonts w:ascii="Times New Roman" w:hAnsi="Times New Roman"/>
                <w:sz w:val="24"/>
                <w:szCs w:val="24"/>
              </w:rPr>
              <w:lastRenderedPageBreak/>
              <w:t>мимики и жестов монологи героев.</w:t>
            </w:r>
          </w:p>
        </w:tc>
        <w:tc>
          <w:tcPr>
            <w:tcW w:w="3151" w:type="dxa"/>
          </w:tcPr>
          <w:p w:rsidR="00231991" w:rsidRPr="00BB0272" w:rsidRDefault="00231991" w:rsidP="00475161">
            <w:pPr>
              <w:pStyle w:val="Style3"/>
              <w:widowControl/>
              <w:tabs>
                <w:tab w:val="left" w:pos="7864"/>
              </w:tabs>
              <w:spacing w:line="240" w:lineRule="auto"/>
              <w:rPr>
                <w:rStyle w:val="FontStyle19"/>
                <w:rFonts w:eastAsia="Calibri"/>
              </w:rPr>
            </w:pPr>
            <w:r w:rsidRPr="00BB0272">
              <w:rPr>
                <w:rFonts w:ascii="Times New Roman" w:hAnsi="Times New Roman" w:cs="Times New Roman"/>
              </w:rPr>
              <w:lastRenderedPageBreak/>
              <w:t>Понимать учебную задачу урока. Осуществлять решение учебной задачи под руководством учителя. Владеть монологической и диалогической формами речи.</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87</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В.В. Бианки «Первая охота». </w:t>
            </w:r>
          </w:p>
          <w:p w:rsidR="00231991" w:rsidRPr="00BB0272" w:rsidRDefault="00231991" w:rsidP="00475161">
            <w:pPr>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Комбинированный</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Читать сообщение об авторе; находить в тексте сообщения известную и неизвестную информацию. Дополнять информацию об авторе на основе рассматривания выставки книг. Находить на выставке нужную книгу. Читать самостоятельно текст; отвечать на вопросы учителя по содержанию текста. Придумывать свои заголовки; соотносить их с содержанием текста.</w:t>
            </w:r>
          </w:p>
        </w:tc>
        <w:tc>
          <w:tcPr>
            <w:tcW w:w="3151" w:type="dxa"/>
          </w:tcPr>
          <w:p w:rsidR="00231991" w:rsidRPr="00BB0272" w:rsidRDefault="00231991" w:rsidP="00475161">
            <w:pPr>
              <w:pStyle w:val="Style3"/>
              <w:widowControl/>
              <w:tabs>
                <w:tab w:val="left" w:pos="7864"/>
              </w:tabs>
              <w:spacing w:line="240" w:lineRule="auto"/>
              <w:rPr>
                <w:rStyle w:val="FontStyle19"/>
                <w:rFonts w:eastAsia="Calibri"/>
              </w:rPr>
            </w:pPr>
            <w:r w:rsidRPr="00BB0272">
              <w:rPr>
                <w:rFonts w:ascii="Times New Roman" w:hAnsi="Times New Roman" w:cs="Times New Roman"/>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88</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С.Я. Маршак «Угомон», </w:t>
            </w:r>
          </w:p>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«Дважды два». </w:t>
            </w:r>
          </w:p>
          <w:p w:rsidR="00231991" w:rsidRPr="00BB0272" w:rsidRDefault="00231991" w:rsidP="00475161">
            <w:pPr>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Комбинированный</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Рассматривать выставку книг С. Маршака. Определять тему выставки на основе предложенных вариантов (стихи для детей, весёлые стихи для детей). Объяснять смысл слова «угомон»; придумывать, как может выглядеть «угомон». Определять героев стихотворения. Самостоятельно читать наизусть. Соотносить текст стихотворения с прочитанным наизусть.</w:t>
            </w:r>
          </w:p>
        </w:tc>
        <w:tc>
          <w:tcPr>
            <w:tcW w:w="3151"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Понимать учебную задачу урока. Осуществлять решение учебной задачи под руководством учителя. Извлекать необходимую информацию из прослушанных текстов различных жанров; определять основную и второстепенную информацию.</w:t>
            </w:r>
          </w:p>
          <w:p w:rsidR="00231991" w:rsidRPr="00BB0272" w:rsidRDefault="00231991" w:rsidP="00475161">
            <w:pPr>
              <w:pStyle w:val="Style3"/>
              <w:widowControl/>
              <w:tabs>
                <w:tab w:val="left" w:pos="7864"/>
              </w:tabs>
              <w:spacing w:line="240" w:lineRule="auto"/>
              <w:rPr>
                <w:rStyle w:val="FontStyle19"/>
                <w:rFonts w:eastAsia="Calibri"/>
              </w:rPr>
            </w:pP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89</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М.М. Пришвин </w:t>
            </w:r>
            <w:r w:rsidRPr="00BB0272">
              <w:rPr>
                <w:rFonts w:ascii="Times New Roman" w:hAnsi="Times New Roman"/>
                <w:sz w:val="24"/>
                <w:szCs w:val="24"/>
              </w:rPr>
              <w:lastRenderedPageBreak/>
              <w:t xml:space="preserve">«Предмайское утро». </w:t>
            </w:r>
          </w:p>
          <w:p w:rsidR="00231991" w:rsidRPr="00BB0272" w:rsidRDefault="00231991" w:rsidP="00475161">
            <w:pPr>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Комбиниро</w:t>
            </w:r>
            <w:r w:rsidRPr="00BB0272">
              <w:rPr>
                <w:rFonts w:ascii="Times New Roman" w:hAnsi="Times New Roman"/>
                <w:sz w:val="24"/>
                <w:szCs w:val="24"/>
              </w:rPr>
              <w:lastRenderedPageBreak/>
              <w:t>ванный</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 xml:space="preserve">Слушать текст в чтении </w:t>
            </w:r>
            <w:r w:rsidRPr="00BB0272">
              <w:rPr>
                <w:rFonts w:ascii="Times New Roman" w:hAnsi="Times New Roman"/>
                <w:sz w:val="24"/>
                <w:szCs w:val="24"/>
              </w:rPr>
              <w:lastRenderedPageBreak/>
              <w:t xml:space="preserve">учителя. Воспроизводить на слух слова, которые помогают представить картину природы. Дополнять текст с помощью слов, записанных на доске. Воспроизводить с помощью учителя созданный текст. Называть героев рассказа. Отвечать на вопросы по содержанию. Рассказывать о герое рассказа с помощью опорных слов. </w:t>
            </w:r>
          </w:p>
        </w:tc>
        <w:tc>
          <w:tcPr>
            <w:tcW w:w="3151" w:type="dxa"/>
          </w:tcPr>
          <w:p w:rsidR="00231991" w:rsidRPr="00BB0272" w:rsidRDefault="00231991" w:rsidP="00475161">
            <w:pPr>
              <w:pStyle w:val="Style3"/>
              <w:widowControl/>
              <w:tabs>
                <w:tab w:val="left" w:pos="7864"/>
              </w:tabs>
              <w:spacing w:line="240" w:lineRule="auto"/>
              <w:rPr>
                <w:rStyle w:val="FontStyle19"/>
                <w:rFonts w:eastAsia="Calibri"/>
              </w:rPr>
            </w:pPr>
            <w:r w:rsidRPr="00BB0272">
              <w:rPr>
                <w:rFonts w:ascii="Times New Roman" w:hAnsi="Times New Roman" w:cs="Times New Roman"/>
              </w:rPr>
              <w:lastRenderedPageBreak/>
              <w:t xml:space="preserve">Определять цели учебной </w:t>
            </w:r>
            <w:r w:rsidRPr="00BB0272">
              <w:rPr>
                <w:rFonts w:ascii="Times New Roman" w:hAnsi="Times New Roman" w:cs="Times New Roman"/>
              </w:rPr>
              <w:lastRenderedPageBreak/>
              <w:t>деятельности с помощью учителя и самостоятельно, находить средства её осуществления. Извлекать необходимую информацию из прослушанных текстов различных жанров; определять основную и второстепенную информацию.</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lastRenderedPageBreak/>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lastRenderedPageBreak/>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90</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 xml:space="preserve">Стихи и рассказы русских поэтов и писателей: С. Маршак, А. Барто, В. Осеева. </w:t>
            </w: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Комбинированный</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Рассматривать выставку книг. Находить нужную книгу.</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Рассказывать о книге.</w:t>
            </w:r>
          </w:p>
          <w:p w:rsidR="00231991" w:rsidRPr="00BB0272" w:rsidRDefault="00231991" w:rsidP="00475161">
            <w:pPr>
              <w:rPr>
                <w:rFonts w:ascii="Times New Roman" w:hAnsi="Times New Roman"/>
                <w:sz w:val="24"/>
                <w:szCs w:val="24"/>
                <w:lang w:val="en-US"/>
              </w:rPr>
            </w:pPr>
            <w:r w:rsidRPr="00BB0272">
              <w:rPr>
                <w:rFonts w:ascii="Times New Roman" w:hAnsi="Times New Roman"/>
                <w:sz w:val="24"/>
                <w:szCs w:val="24"/>
              </w:rPr>
              <w:t xml:space="preserve">Читать наизусть знакомые стихи. Определять на основе самостоятельного выбора понравившееся произведение. Определять нравственный смысл рассказа </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В. Осеевой.</w:t>
            </w:r>
          </w:p>
        </w:tc>
        <w:tc>
          <w:tcPr>
            <w:tcW w:w="3151" w:type="dxa"/>
          </w:tcPr>
          <w:p w:rsidR="00231991" w:rsidRPr="00BB0272" w:rsidRDefault="00231991" w:rsidP="00475161">
            <w:pPr>
              <w:pStyle w:val="Style3"/>
              <w:widowControl/>
              <w:tabs>
                <w:tab w:val="left" w:pos="7864"/>
              </w:tabs>
              <w:spacing w:line="240" w:lineRule="auto"/>
              <w:rPr>
                <w:rStyle w:val="FontStyle19"/>
                <w:rFonts w:eastAsia="Calibri"/>
              </w:rPr>
            </w:pPr>
            <w:r w:rsidRPr="00BB0272">
              <w:rPr>
                <w:rFonts w:ascii="Times New Roman" w:hAnsi="Times New Roman" w:cs="Times New Roman"/>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91</w:t>
            </w:r>
          </w:p>
        </w:tc>
        <w:tc>
          <w:tcPr>
            <w:tcW w:w="1873" w:type="dxa"/>
          </w:tcPr>
          <w:p w:rsidR="00231991" w:rsidRPr="00BB0272" w:rsidRDefault="00231991" w:rsidP="00475161">
            <w:pPr>
              <w:tabs>
                <w:tab w:val="left" w:pos="1650"/>
              </w:tabs>
              <w:rPr>
                <w:rFonts w:ascii="Times New Roman" w:hAnsi="Times New Roman"/>
                <w:sz w:val="24"/>
                <w:szCs w:val="24"/>
              </w:rPr>
            </w:pPr>
            <w:r w:rsidRPr="00BB0272">
              <w:rPr>
                <w:rFonts w:ascii="Times New Roman" w:hAnsi="Times New Roman"/>
                <w:sz w:val="24"/>
                <w:szCs w:val="24"/>
              </w:rPr>
              <w:t>Проект «Живая Азбука».</w:t>
            </w:r>
          </w:p>
          <w:p w:rsidR="00231991" w:rsidRPr="00BB0272" w:rsidRDefault="00231991" w:rsidP="00475161">
            <w:pPr>
              <w:tabs>
                <w:tab w:val="left" w:pos="1650"/>
              </w:tabs>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Давать образную характеристику буквы. Подбирать слова с определенными буквами в начале, середине и в конце слова.</w:t>
            </w:r>
          </w:p>
        </w:tc>
        <w:tc>
          <w:tcPr>
            <w:tcW w:w="3151" w:type="dxa"/>
          </w:tcPr>
          <w:p w:rsidR="00231991" w:rsidRPr="00BB0272" w:rsidRDefault="00231991" w:rsidP="00475161">
            <w:pPr>
              <w:pStyle w:val="Style3"/>
              <w:widowControl/>
              <w:tabs>
                <w:tab w:val="left" w:pos="7864"/>
              </w:tabs>
              <w:spacing w:line="240" w:lineRule="auto"/>
              <w:rPr>
                <w:rStyle w:val="FontStyle19"/>
                <w:rFonts w:eastAsia="Calibri"/>
              </w:rPr>
            </w:pPr>
            <w:r w:rsidRPr="00BB0272">
              <w:rPr>
                <w:rFonts w:ascii="Times New Roman" w:hAnsi="Times New Roman" w:cs="Times New Roman"/>
              </w:rPr>
              <w:t xml:space="preserve">Воспринимать учебное задание, выбирать последовательность действий, оценивать ход и результат выполнения. </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92</w:t>
            </w:r>
          </w:p>
        </w:tc>
        <w:tc>
          <w:tcPr>
            <w:tcW w:w="1873" w:type="dxa"/>
          </w:tcPr>
          <w:p w:rsidR="00231991" w:rsidRPr="00BB0272" w:rsidRDefault="00231991" w:rsidP="00475161">
            <w:pPr>
              <w:jc w:val="both"/>
              <w:rPr>
                <w:rFonts w:ascii="Times New Roman" w:hAnsi="Times New Roman"/>
                <w:b/>
                <w:sz w:val="24"/>
                <w:szCs w:val="24"/>
              </w:rPr>
            </w:pPr>
            <w:r w:rsidRPr="00BB0272">
              <w:rPr>
                <w:rFonts w:ascii="Times New Roman" w:hAnsi="Times New Roman"/>
                <w:b/>
                <w:sz w:val="24"/>
                <w:szCs w:val="24"/>
              </w:rPr>
              <w:t>Прощание с Азбукой</w:t>
            </w: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p>
        </w:tc>
        <w:tc>
          <w:tcPr>
            <w:tcW w:w="3372" w:type="dxa"/>
          </w:tcPr>
          <w:p w:rsidR="00231991" w:rsidRPr="00BB0272" w:rsidRDefault="00231991" w:rsidP="00475161">
            <w:pPr>
              <w:rPr>
                <w:rFonts w:ascii="Times New Roman" w:hAnsi="Times New Roman"/>
                <w:spacing w:val="-4"/>
                <w:sz w:val="24"/>
                <w:szCs w:val="24"/>
              </w:rPr>
            </w:pPr>
            <w:r w:rsidRPr="00BB0272">
              <w:rPr>
                <w:rFonts w:ascii="Times New Roman" w:hAnsi="Times New Roman"/>
                <w:spacing w:val="-4"/>
                <w:sz w:val="24"/>
                <w:szCs w:val="24"/>
              </w:rPr>
              <w:t>Различать гласные и согласные звуки, определять количество слогов в слове. Различать согласные звуки по твердости-</w:t>
            </w:r>
            <w:r w:rsidRPr="00BB0272">
              <w:rPr>
                <w:rFonts w:ascii="Times New Roman" w:hAnsi="Times New Roman"/>
                <w:spacing w:val="-4"/>
                <w:sz w:val="24"/>
                <w:szCs w:val="24"/>
              </w:rPr>
              <w:lastRenderedPageBreak/>
              <w:t>мягкости, звонкости-глухости. Составлять схему самостоятельно придуманного предложения. Читать текст, выделять в нем предложения.</w:t>
            </w:r>
          </w:p>
        </w:tc>
        <w:tc>
          <w:tcPr>
            <w:tcW w:w="3151" w:type="dxa"/>
          </w:tcPr>
          <w:p w:rsidR="00231991" w:rsidRPr="00BB0272" w:rsidRDefault="00231991" w:rsidP="00475161">
            <w:pPr>
              <w:pStyle w:val="Style3"/>
              <w:widowControl/>
              <w:tabs>
                <w:tab w:val="left" w:pos="7864"/>
              </w:tabs>
              <w:spacing w:line="240" w:lineRule="auto"/>
              <w:rPr>
                <w:rStyle w:val="FontStyle19"/>
                <w:rFonts w:eastAsia="Calibri"/>
              </w:rPr>
            </w:pPr>
            <w:r w:rsidRPr="00BB0272">
              <w:rPr>
                <w:rFonts w:ascii="Times New Roman" w:hAnsi="Times New Roman" w:cs="Times New Roman"/>
              </w:rPr>
              <w:lastRenderedPageBreak/>
              <w:t xml:space="preserve">Определять уровень своих достижений на основе диагностической работы в Азбуке. Корректировать </w:t>
            </w:r>
            <w:r w:rsidRPr="00BB0272">
              <w:rPr>
                <w:rFonts w:ascii="Times New Roman" w:hAnsi="Times New Roman" w:cs="Times New Roman"/>
              </w:rPr>
              <w:lastRenderedPageBreak/>
              <w:t>свою работу на основе выполненной диагностики.</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lastRenderedPageBreak/>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733DFD" w:rsidRPr="00BB0272" w:rsidTr="00F7493D">
        <w:tc>
          <w:tcPr>
            <w:tcW w:w="15087" w:type="dxa"/>
            <w:gridSpan w:val="13"/>
          </w:tcPr>
          <w:p w:rsidR="00733DFD" w:rsidRPr="00BB0272" w:rsidRDefault="00733DFD" w:rsidP="00475161">
            <w:pPr>
              <w:jc w:val="center"/>
              <w:rPr>
                <w:rFonts w:ascii="Times New Roman" w:hAnsi="Times New Roman"/>
                <w:sz w:val="24"/>
                <w:szCs w:val="24"/>
              </w:rPr>
            </w:pPr>
            <w:r w:rsidRPr="00BB0272">
              <w:rPr>
                <w:rFonts w:ascii="Times New Roman" w:hAnsi="Times New Roman"/>
                <w:b/>
                <w:sz w:val="24"/>
                <w:szCs w:val="24"/>
              </w:rPr>
              <w:lastRenderedPageBreak/>
              <w:t>Жили-были буквы (8 часов)</w:t>
            </w: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93</w:t>
            </w:r>
          </w:p>
        </w:tc>
        <w:tc>
          <w:tcPr>
            <w:tcW w:w="1873" w:type="dxa"/>
          </w:tcPr>
          <w:p w:rsidR="00231991" w:rsidRPr="00BB0272" w:rsidRDefault="00231991" w:rsidP="00475161">
            <w:pPr>
              <w:keepNext/>
              <w:keepLines/>
              <w:rPr>
                <w:rFonts w:ascii="Times New Roman" w:hAnsi="Times New Roman"/>
                <w:sz w:val="24"/>
                <w:szCs w:val="24"/>
              </w:rPr>
            </w:pPr>
            <w:r w:rsidRPr="00BB0272">
              <w:rPr>
                <w:rFonts w:ascii="Times New Roman" w:hAnsi="Times New Roman"/>
                <w:sz w:val="24"/>
                <w:szCs w:val="24"/>
              </w:rPr>
              <w:t xml:space="preserve">Знакомство с учебником по литературному чтению. </w:t>
            </w: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p>
        </w:tc>
        <w:tc>
          <w:tcPr>
            <w:tcW w:w="3372" w:type="dxa"/>
          </w:tcPr>
          <w:p w:rsidR="00231991" w:rsidRPr="00BB0272" w:rsidRDefault="00231991" w:rsidP="00475161">
            <w:pPr>
              <w:keepNext/>
              <w:keepLines/>
              <w:rPr>
                <w:rFonts w:ascii="Times New Roman" w:hAnsi="Times New Roman"/>
                <w:sz w:val="24"/>
                <w:szCs w:val="24"/>
              </w:rPr>
            </w:pPr>
            <w:r w:rsidRPr="00BB0272">
              <w:rPr>
                <w:rFonts w:ascii="Times New Roman" w:hAnsi="Times New Roman"/>
                <w:sz w:val="24"/>
                <w:szCs w:val="24"/>
              </w:rPr>
              <w:t xml:space="preserve">Ориентироваться в учебнике. </w:t>
            </w:r>
            <w:r w:rsidRPr="00BB0272">
              <w:rPr>
                <w:rFonts w:ascii="Times New Roman" w:hAnsi="Times New Roman"/>
                <w:bCs/>
                <w:sz w:val="24"/>
                <w:szCs w:val="24"/>
              </w:rPr>
              <w:t xml:space="preserve">Находить </w:t>
            </w:r>
            <w:r w:rsidRPr="00BB0272">
              <w:rPr>
                <w:rFonts w:ascii="Times New Roman" w:hAnsi="Times New Roman"/>
                <w:sz w:val="24"/>
                <w:szCs w:val="24"/>
              </w:rPr>
              <w:t xml:space="preserve">нужную главу в содержан.чебника. </w:t>
            </w:r>
            <w:r w:rsidRPr="00BB0272">
              <w:rPr>
                <w:rFonts w:ascii="Times New Roman" w:hAnsi="Times New Roman"/>
                <w:bCs/>
                <w:sz w:val="24"/>
                <w:szCs w:val="24"/>
              </w:rPr>
              <w:t xml:space="preserve">Понимать </w:t>
            </w:r>
            <w:r w:rsidRPr="00BB0272">
              <w:rPr>
                <w:rFonts w:ascii="Times New Roman" w:hAnsi="Times New Roman"/>
                <w:sz w:val="24"/>
                <w:szCs w:val="24"/>
              </w:rPr>
              <w:t xml:space="preserve">условные обозначения, </w:t>
            </w:r>
            <w:r w:rsidRPr="00BB0272">
              <w:rPr>
                <w:rFonts w:ascii="Times New Roman" w:hAnsi="Times New Roman"/>
                <w:bCs/>
                <w:sz w:val="24"/>
                <w:szCs w:val="24"/>
              </w:rPr>
              <w:t xml:space="preserve">использовать </w:t>
            </w:r>
            <w:r w:rsidRPr="00BB0272">
              <w:rPr>
                <w:rFonts w:ascii="Times New Roman" w:hAnsi="Times New Roman"/>
                <w:sz w:val="24"/>
                <w:szCs w:val="24"/>
              </w:rPr>
              <w:t xml:space="preserve">их при выполнении заданий. </w:t>
            </w:r>
            <w:r w:rsidRPr="00BB0272">
              <w:rPr>
                <w:rFonts w:ascii="Times New Roman" w:hAnsi="Times New Roman"/>
                <w:bCs/>
                <w:sz w:val="24"/>
                <w:szCs w:val="24"/>
              </w:rPr>
              <w:t xml:space="preserve">Предполагать </w:t>
            </w:r>
            <w:r w:rsidRPr="00BB0272">
              <w:rPr>
                <w:rFonts w:ascii="Times New Roman" w:hAnsi="Times New Roman"/>
                <w:sz w:val="24"/>
                <w:szCs w:val="24"/>
              </w:rPr>
              <w:t xml:space="preserve">на основе названия содерж главы. </w:t>
            </w:r>
            <w:r w:rsidRPr="00BB0272">
              <w:rPr>
                <w:rFonts w:ascii="Times New Roman" w:hAnsi="Times New Roman"/>
                <w:bCs/>
                <w:sz w:val="24"/>
                <w:szCs w:val="24"/>
              </w:rPr>
              <w:t xml:space="preserve">Находить </w:t>
            </w:r>
            <w:r w:rsidRPr="00BB0272">
              <w:rPr>
                <w:rFonts w:ascii="Times New Roman" w:hAnsi="Times New Roman"/>
                <w:sz w:val="24"/>
                <w:szCs w:val="24"/>
              </w:rPr>
              <w:t>в словаре непонят слова.</w:t>
            </w:r>
          </w:p>
        </w:tc>
        <w:tc>
          <w:tcPr>
            <w:tcW w:w="3151" w:type="dxa"/>
          </w:tcPr>
          <w:p w:rsidR="00231991" w:rsidRPr="00BB0272" w:rsidRDefault="00231991" w:rsidP="00475161">
            <w:pPr>
              <w:pStyle w:val="ab"/>
              <w:keepNext/>
              <w:keepLines/>
              <w:spacing w:after="0"/>
              <w:ind w:left="0"/>
              <w:rPr>
                <w:rFonts w:ascii="Times New Roman" w:hAnsi="Times New Roman"/>
                <w:bCs/>
                <w:sz w:val="24"/>
                <w:szCs w:val="24"/>
              </w:rPr>
            </w:pPr>
            <w:r w:rsidRPr="00BB0272">
              <w:rPr>
                <w:rFonts w:ascii="Times New Roman" w:hAnsi="Times New Roman"/>
                <w:sz w:val="24"/>
                <w:szCs w:val="24"/>
              </w:rPr>
              <w:t>Определять цели учебной деятельности с помощью учителя и самостоятельно, находить средства её осуществления. Определять основную и второстепенную информацию.</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94</w:t>
            </w:r>
          </w:p>
        </w:tc>
        <w:tc>
          <w:tcPr>
            <w:tcW w:w="1873" w:type="dxa"/>
          </w:tcPr>
          <w:p w:rsidR="00231991" w:rsidRPr="00BB0272" w:rsidRDefault="008C51B5" w:rsidP="008C51B5">
            <w:pPr>
              <w:rPr>
                <w:rFonts w:ascii="Times New Roman" w:hAnsi="Times New Roman"/>
                <w:sz w:val="24"/>
                <w:szCs w:val="24"/>
              </w:rPr>
            </w:pPr>
            <w:r>
              <w:rPr>
                <w:rFonts w:ascii="Times New Roman" w:hAnsi="Times New Roman"/>
                <w:sz w:val="24"/>
                <w:szCs w:val="24"/>
              </w:rPr>
              <w:t>Стихотворения В. Данько «Загодочные буквы». Выставка книг по теме.</w:t>
            </w: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Комбинированный</w:t>
            </w:r>
          </w:p>
        </w:tc>
        <w:tc>
          <w:tcPr>
            <w:tcW w:w="3372" w:type="dxa"/>
          </w:tcPr>
          <w:p w:rsidR="00231991" w:rsidRPr="00BB0272" w:rsidRDefault="00231991" w:rsidP="00475161">
            <w:pPr>
              <w:keepNext/>
              <w:keepLines/>
              <w:rPr>
                <w:rFonts w:ascii="Times New Roman" w:hAnsi="Times New Roman"/>
                <w:spacing w:val="-4"/>
                <w:sz w:val="24"/>
                <w:szCs w:val="24"/>
              </w:rPr>
            </w:pPr>
            <w:r w:rsidRPr="00BB0272">
              <w:rPr>
                <w:rFonts w:ascii="Times New Roman" w:hAnsi="Times New Roman"/>
                <w:bCs/>
                <w:spacing w:val="-4"/>
                <w:sz w:val="24"/>
                <w:szCs w:val="24"/>
              </w:rPr>
              <w:t xml:space="preserve">Прогнозировать </w:t>
            </w:r>
            <w:r w:rsidRPr="00BB0272">
              <w:rPr>
                <w:rFonts w:ascii="Times New Roman" w:hAnsi="Times New Roman"/>
                <w:spacing w:val="-4"/>
                <w:sz w:val="24"/>
                <w:szCs w:val="24"/>
              </w:rPr>
              <w:t xml:space="preserve">содержание раздела. </w:t>
            </w:r>
            <w:r w:rsidRPr="00BB0272">
              <w:rPr>
                <w:rFonts w:ascii="Times New Roman" w:hAnsi="Times New Roman"/>
                <w:bCs/>
                <w:spacing w:val="-4"/>
                <w:sz w:val="24"/>
                <w:szCs w:val="24"/>
              </w:rPr>
              <w:t xml:space="preserve">Расставлять </w:t>
            </w:r>
            <w:r w:rsidRPr="00BB0272">
              <w:rPr>
                <w:rFonts w:ascii="Times New Roman" w:hAnsi="Times New Roman"/>
                <w:spacing w:val="-4"/>
                <w:sz w:val="24"/>
                <w:szCs w:val="24"/>
              </w:rPr>
              <w:t xml:space="preserve">книги на выставке в соответствии с темой раздела, </w:t>
            </w:r>
            <w:r w:rsidRPr="00BB0272">
              <w:rPr>
                <w:rFonts w:ascii="Times New Roman" w:hAnsi="Times New Roman"/>
                <w:bCs/>
                <w:spacing w:val="-4"/>
                <w:sz w:val="24"/>
                <w:szCs w:val="24"/>
              </w:rPr>
              <w:t xml:space="preserve">сравнивать </w:t>
            </w:r>
            <w:r w:rsidRPr="00BB0272">
              <w:rPr>
                <w:rFonts w:ascii="Times New Roman" w:hAnsi="Times New Roman"/>
                <w:spacing w:val="-4"/>
                <w:sz w:val="24"/>
                <w:szCs w:val="24"/>
              </w:rPr>
              <w:t xml:space="preserve">их, </w:t>
            </w:r>
            <w:r w:rsidRPr="00BB0272">
              <w:rPr>
                <w:rFonts w:ascii="Times New Roman" w:hAnsi="Times New Roman"/>
                <w:bCs/>
                <w:spacing w:val="-4"/>
                <w:sz w:val="24"/>
                <w:szCs w:val="24"/>
              </w:rPr>
              <w:t>рассказывать</w:t>
            </w:r>
            <w:r w:rsidRPr="00BB0272">
              <w:rPr>
                <w:rFonts w:ascii="Times New Roman" w:hAnsi="Times New Roman"/>
                <w:spacing w:val="-4"/>
                <w:sz w:val="24"/>
                <w:szCs w:val="24"/>
              </w:rPr>
              <w:t xml:space="preserve"> о книге с выставки по коллективно составленному плану. </w:t>
            </w:r>
            <w:r w:rsidRPr="00BB0272">
              <w:rPr>
                <w:rFonts w:ascii="Times New Roman" w:hAnsi="Times New Roman"/>
                <w:bCs/>
                <w:spacing w:val="-4"/>
                <w:sz w:val="24"/>
                <w:szCs w:val="24"/>
              </w:rPr>
              <w:t xml:space="preserve">Находить </w:t>
            </w:r>
            <w:r w:rsidRPr="00BB0272">
              <w:rPr>
                <w:rFonts w:ascii="Times New Roman" w:hAnsi="Times New Roman"/>
                <w:spacing w:val="-4"/>
                <w:sz w:val="24"/>
                <w:szCs w:val="24"/>
              </w:rPr>
              <w:t xml:space="preserve">слова, которые помогают представить самого героя или его речь. </w:t>
            </w:r>
            <w:r w:rsidRPr="00BB0272">
              <w:rPr>
                <w:rFonts w:ascii="Times New Roman" w:hAnsi="Times New Roman"/>
                <w:bCs/>
                <w:spacing w:val="-4"/>
                <w:sz w:val="24"/>
                <w:szCs w:val="24"/>
              </w:rPr>
              <w:t xml:space="preserve">Использовать </w:t>
            </w:r>
            <w:r w:rsidRPr="00BB0272">
              <w:rPr>
                <w:rFonts w:ascii="Times New Roman" w:hAnsi="Times New Roman"/>
                <w:spacing w:val="-4"/>
                <w:sz w:val="24"/>
                <w:szCs w:val="24"/>
              </w:rPr>
              <w:t>приём звукописи при изображении различных героев.</w:t>
            </w:r>
          </w:p>
        </w:tc>
        <w:tc>
          <w:tcPr>
            <w:tcW w:w="3151" w:type="dxa"/>
          </w:tcPr>
          <w:p w:rsidR="00231991" w:rsidRPr="00BB0272" w:rsidRDefault="00231991" w:rsidP="00475161">
            <w:pPr>
              <w:keepNext/>
              <w:keepLines/>
              <w:rPr>
                <w:rFonts w:ascii="Times New Roman" w:hAnsi="Times New Roman"/>
                <w:sz w:val="24"/>
                <w:szCs w:val="24"/>
              </w:rPr>
            </w:pPr>
            <w:r w:rsidRPr="00BB0272">
              <w:rPr>
                <w:rFonts w:ascii="Times New Roman" w:hAnsi="Times New Roman"/>
                <w:sz w:val="24"/>
                <w:szCs w:val="24"/>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95</w:t>
            </w:r>
          </w:p>
        </w:tc>
        <w:tc>
          <w:tcPr>
            <w:tcW w:w="1873" w:type="dxa"/>
          </w:tcPr>
          <w:p w:rsidR="00231991" w:rsidRPr="00BB0272" w:rsidRDefault="008C51B5" w:rsidP="00475161">
            <w:pPr>
              <w:rPr>
                <w:rFonts w:ascii="Times New Roman" w:hAnsi="Times New Roman"/>
                <w:sz w:val="24"/>
                <w:szCs w:val="24"/>
              </w:rPr>
            </w:pPr>
            <w:r>
              <w:rPr>
                <w:rFonts w:ascii="Times New Roman" w:hAnsi="Times New Roman"/>
                <w:sz w:val="24"/>
                <w:szCs w:val="24"/>
              </w:rPr>
              <w:t>Сказка про буквы.</w:t>
            </w:r>
          </w:p>
          <w:p w:rsidR="00231991" w:rsidRDefault="008C51B5" w:rsidP="00475161">
            <w:pPr>
              <w:rPr>
                <w:rFonts w:ascii="Times New Roman" w:hAnsi="Times New Roman"/>
                <w:sz w:val="24"/>
                <w:szCs w:val="24"/>
              </w:rPr>
            </w:pPr>
            <w:r>
              <w:rPr>
                <w:rFonts w:ascii="Times New Roman" w:hAnsi="Times New Roman"/>
                <w:sz w:val="24"/>
                <w:szCs w:val="24"/>
              </w:rPr>
              <w:t xml:space="preserve">И. Токмаковой </w:t>
            </w:r>
            <w:r>
              <w:rPr>
                <w:rFonts w:ascii="Times New Roman" w:hAnsi="Times New Roman"/>
                <w:sz w:val="24"/>
                <w:szCs w:val="24"/>
              </w:rPr>
              <w:lastRenderedPageBreak/>
              <w:t>« Аля,Кляксич и буква А»</w:t>
            </w:r>
          </w:p>
          <w:p w:rsidR="008C51B5" w:rsidRPr="00BB0272" w:rsidRDefault="008C51B5" w:rsidP="00475161">
            <w:pPr>
              <w:rPr>
                <w:rFonts w:ascii="Times New Roman" w:hAnsi="Times New Roman"/>
                <w:sz w:val="24"/>
                <w:szCs w:val="24"/>
              </w:rPr>
            </w:pPr>
          </w:p>
          <w:p w:rsidR="00231991" w:rsidRPr="00BB0272" w:rsidRDefault="00231991" w:rsidP="00475161">
            <w:pPr>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Комбинированный</w:t>
            </w:r>
          </w:p>
        </w:tc>
        <w:tc>
          <w:tcPr>
            <w:tcW w:w="3372" w:type="dxa"/>
          </w:tcPr>
          <w:p w:rsidR="00231991" w:rsidRPr="00BB0272" w:rsidRDefault="00231991" w:rsidP="00475161">
            <w:pPr>
              <w:keepNext/>
              <w:keepLines/>
              <w:rPr>
                <w:rFonts w:ascii="Times New Roman" w:hAnsi="Times New Roman"/>
                <w:sz w:val="24"/>
                <w:szCs w:val="24"/>
              </w:rPr>
            </w:pPr>
            <w:r w:rsidRPr="00BB0272">
              <w:rPr>
                <w:rFonts w:ascii="Times New Roman" w:hAnsi="Times New Roman"/>
                <w:bCs/>
                <w:sz w:val="24"/>
                <w:szCs w:val="24"/>
              </w:rPr>
              <w:t xml:space="preserve">Воспринимать </w:t>
            </w:r>
            <w:r w:rsidRPr="00BB0272">
              <w:rPr>
                <w:rFonts w:ascii="Times New Roman" w:hAnsi="Times New Roman"/>
                <w:sz w:val="24"/>
                <w:szCs w:val="24"/>
              </w:rPr>
              <w:t xml:space="preserve">на слух произведение. </w:t>
            </w:r>
            <w:r w:rsidRPr="00BB0272">
              <w:rPr>
                <w:rFonts w:ascii="Times New Roman" w:hAnsi="Times New Roman"/>
                <w:bCs/>
                <w:sz w:val="24"/>
                <w:szCs w:val="24"/>
              </w:rPr>
              <w:t xml:space="preserve">Отвечать </w:t>
            </w:r>
            <w:r w:rsidRPr="00BB0272">
              <w:rPr>
                <w:rFonts w:ascii="Times New Roman" w:hAnsi="Times New Roman"/>
                <w:sz w:val="24"/>
                <w:szCs w:val="24"/>
              </w:rPr>
              <w:t xml:space="preserve">на вопросы по содержанию </w:t>
            </w:r>
            <w:r w:rsidRPr="00BB0272">
              <w:rPr>
                <w:rFonts w:ascii="Times New Roman" w:hAnsi="Times New Roman"/>
                <w:sz w:val="24"/>
                <w:szCs w:val="24"/>
              </w:rPr>
              <w:lastRenderedPageBreak/>
              <w:t>художе</w:t>
            </w:r>
            <w:r w:rsidRPr="00BB0272">
              <w:rPr>
                <w:rFonts w:ascii="Times New Roman" w:hAnsi="Times New Roman"/>
                <w:sz w:val="24"/>
                <w:szCs w:val="24"/>
              </w:rPr>
              <w:softHyphen/>
              <w:t xml:space="preserve">ственного произведения. </w:t>
            </w:r>
            <w:r w:rsidRPr="00BB0272">
              <w:rPr>
                <w:rFonts w:ascii="Times New Roman" w:hAnsi="Times New Roman"/>
                <w:bCs/>
                <w:sz w:val="24"/>
                <w:szCs w:val="24"/>
              </w:rPr>
              <w:t xml:space="preserve">Передавать </w:t>
            </w:r>
            <w:r w:rsidRPr="00BB0272">
              <w:rPr>
                <w:rFonts w:ascii="Times New Roman" w:hAnsi="Times New Roman"/>
                <w:sz w:val="24"/>
                <w:szCs w:val="24"/>
              </w:rPr>
              <w:t xml:space="preserve">характер героя с помощью жестов, мимики, изображать героев. </w:t>
            </w:r>
            <w:r w:rsidRPr="00BB0272">
              <w:rPr>
                <w:rFonts w:ascii="Times New Roman" w:hAnsi="Times New Roman"/>
                <w:bCs/>
                <w:sz w:val="24"/>
                <w:szCs w:val="24"/>
              </w:rPr>
              <w:t xml:space="preserve">Определять </w:t>
            </w:r>
            <w:r w:rsidRPr="00BB0272">
              <w:rPr>
                <w:rFonts w:ascii="Times New Roman" w:hAnsi="Times New Roman"/>
                <w:sz w:val="24"/>
                <w:szCs w:val="24"/>
              </w:rPr>
              <w:t xml:space="preserve">главную мысль; соотносить главную мысль с содержанием произведения. </w:t>
            </w:r>
          </w:p>
        </w:tc>
        <w:tc>
          <w:tcPr>
            <w:tcW w:w="3151" w:type="dxa"/>
          </w:tcPr>
          <w:p w:rsidR="00231991" w:rsidRPr="00BB0272" w:rsidRDefault="00231991" w:rsidP="00475161">
            <w:pPr>
              <w:pStyle w:val="a5"/>
              <w:keepNext/>
              <w:keepLines/>
              <w:spacing w:before="0" w:beforeAutospacing="0" w:after="0" w:afterAutospacing="0"/>
            </w:pPr>
            <w:r w:rsidRPr="00BB0272">
              <w:lastRenderedPageBreak/>
              <w:t xml:space="preserve">Определять цели учебной деятельности с помощью учителя и самостоятельно, </w:t>
            </w:r>
            <w:r w:rsidRPr="00BB0272">
              <w:lastRenderedPageBreak/>
              <w:t>находить средства её осуществления. Извлекать необходимую информацию из прослушанных текстов различных жанров; определять основную и второстепенную информацию.</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lastRenderedPageBreak/>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96</w:t>
            </w:r>
          </w:p>
        </w:tc>
        <w:tc>
          <w:tcPr>
            <w:tcW w:w="1873" w:type="dxa"/>
          </w:tcPr>
          <w:p w:rsidR="00231991" w:rsidRDefault="008C51B5" w:rsidP="00475161">
            <w:pPr>
              <w:rPr>
                <w:rFonts w:ascii="Times New Roman" w:hAnsi="Times New Roman"/>
                <w:sz w:val="24"/>
                <w:szCs w:val="24"/>
              </w:rPr>
            </w:pPr>
            <w:r>
              <w:rPr>
                <w:rFonts w:ascii="Times New Roman" w:hAnsi="Times New Roman"/>
                <w:sz w:val="24"/>
                <w:szCs w:val="24"/>
              </w:rPr>
              <w:t>Саша Чёрный «Живая азбука» Ф.Кривин «Почему А поётся,а Б нет»</w:t>
            </w:r>
          </w:p>
          <w:p w:rsidR="008C51B5" w:rsidRPr="00BB0272" w:rsidRDefault="008C51B5" w:rsidP="00475161">
            <w:pPr>
              <w:rPr>
                <w:rFonts w:ascii="Times New Roman" w:hAnsi="Times New Roman"/>
                <w:sz w:val="24"/>
                <w:szCs w:val="24"/>
              </w:rPr>
            </w:pPr>
            <w:r>
              <w:rPr>
                <w:rFonts w:ascii="Times New Roman" w:hAnsi="Times New Roman"/>
                <w:sz w:val="24"/>
                <w:szCs w:val="24"/>
              </w:rPr>
              <w:t>Сравнение произведений на одну тему.</w:t>
            </w: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Комбинированный</w:t>
            </w:r>
          </w:p>
        </w:tc>
        <w:tc>
          <w:tcPr>
            <w:tcW w:w="3372" w:type="dxa"/>
          </w:tcPr>
          <w:p w:rsidR="00231991" w:rsidRDefault="00231991" w:rsidP="00475161">
            <w:pPr>
              <w:pStyle w:val="Style6"/>
              <w:keepNext/>
              <w:keepLines/>
              <w:widowControl/>
              <w:spacing w:line="240" w:lineRule="auto"/>
              <w:ind w:hanging="14"/>
            </w:pPr>
            <w:r w:rsidRPr="00BB0272">
              <w:rPr>
                <w:bCs/>
              </w:rPr>
              <w:t xml:space="preserve">Воспринимать </w:t>
            </w:r>
            <w:r w:rsidRPr="00BB0272">
              <w:t xml:space="preserve">на слух произведение. </w:t>
            </w:r>
            <w:r w:rsidRPr="00BB0272">
              <w:rPr>
                <w:bCs/>
              </w:rPr>
              <w:t xml:space="preserve">Читать </w:t>
            </w:r>
            <w:r w:rsidRPr="00BB0272">
              <w:t xml:space="preserve">стихи наизусть. </w:t>
            </w:r>
            <w:r w:rsidRPr="00BB0272">
              <w:rPr>
                <w:bCs/>
              </w:rPr>
              <w:t xml:space="preserve">Определять </w:t>
            </w:r>
            <w:r w:rsidRPr="00BB0272">
              <w:t>главную мысль; соотносить главную мысль с содержанием произведения.</w:t>
            </w:r>
          </w:p>
          <w:p w:rsidR="008C51B5" w:rsidRPr="00BB0272" w:rsidRDefault="008C51B5" w:rsidP="00475161">
            <w:pPr>
              <w:pStyle w:val="Style6"/>
              <w:keepNext/>
              <w:keepLines/>
              <w:widowControl/>
              <w:spacing w:line="240" w:lineRule="auto"/>
              <w:ind w:hanging="14"/>
            </w:pPr>
            <w:r>
              <w:t>Сравнивать произведения.</w:t>
            </w:r>
          </w:p>
        </w:tc>
        <w:tc>
          <w:tcPr>
            <w:tcW w:w="3151" w:type="dxa"/>
          </w:tcPr>
          <w:p w:rsidR="00231991" w:rsidRPr="00BB0272" w:rsidRDefault="00231991" w:rsidP="00475161">
            <w:pPr>
              <w:pStyle w:val="a5"/>
              <w:keepNext/>
              <w:keepLines/>
              <w:spacing w:before="0" w:beforeAutospacing="0" w:after="0" w:afterAutospacing="0"/>
            </w:pPr>
            <w:r w:rsidRPr="00BB0272">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97</w:t>
            </w:r>
          </w:p>
        </w:tc>
        <w:tc>
          <w:tcPr>
            <w:tcW w:w="1873" w:type="dxa"/>
          </w:tcPr>
          <w:p w:rsidR="00231991" w:rsidRDefault="00231991" w:rsidP="00475161">
            <w:pPr>
              <w:rPr>
                <w:rFonts w:ascii="Times New Roman" w:hAnsi="Times New Roman"/>
                <w:sz w:val="24"/>
                <w:szCs w:val="24"/>
              </w:rPr>
            </w:pPr>
            <w:r w:rsidRPr="00BB0272">
              <w:rPr>
                <w:rFonts w:ascii="Times New Roman" w:hAnsi="Times New Roman"/>
                <w:sz w:val="24"/>
                <w:szCs w:val="24"/>
              </w:rPr>
              <w:t>Выразительное чтение с опорой на знаки препинания.</w:t>
            </w:r>
          </w:p>
          <w:p w:rsidR="008C51B5" w:rsidRPr="00BB0272" w:rsidRDefault="008C51B5" w:rsidP="00475161">
            <w:pPr>
              <w:rPr>
                <w:rFonts w:ascii="Times New Roman" w:hAnsi="Times New Roman"/>
                <w:sz w:val="24"/>
                <w:szCs w:val="24"/>
              </w:rPr>
            </w:pPr>
            <w:r>
              <w:rPr>
                <w:rFonts w:ascii="Times New Roman" w:hAnsi="Times New Roman"/>
                <w:sz w:val="24"/>
                <w:szCs w:val="24"/>
              </w:rPr>
              <w:t>Г.Сапгир «Про медведя», М.Бородицкая «Разговор с пчелой», И.Гамазкова «Кто как кричит»?</w:t>
            </w: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8C51B5" w:rsidP="00475161">
            <w:pPr>
              <w:rPr>
                <w:rFonts w:ascii="Times New Roman" w:hAnsi="Times New Roman"/>
                <w:sz w:val="24"/>
                <w:szCs w:val="24"/>
              </w:rPr>
            </w:pPr>
            <w:r w:rsidRPr="00BB0272">
              <w:rPr>
                <w:rFonts w:ascii="Times New Roman" w:hAnsi="Times New Roman"/>
                <w:sz w:val="24"/>
                <w:szCs w:val="24"/>
              </w:rPr>
              <w:t>Комбинированный</w:t>
            </w:r>
          </w:p>
        </w:tc>
        <w:tc>
          <w:tcPr>
            <w:tcW w:w="3372" w:type="dxa"/>
          </w:tcPr>
          <w:p w:rsidR="00231991" w:rsidRPr="00BB0272" w:rsidRDefault="00231991" w:rsidP="00475161">
            <w:pPr>
              <w:keepNext/>
              <w:keepLines/>
              <w:rPr>
                <w:rFonts w:ascii="Times New Roman" w:hAnsi="Times New Roman"/>
                <w:spacing w:val="-4"/>
                <w:sz w:val="24"/>
                <w:szCs w:val="24"/>
              </w:rPr>
            </w:pPr>
            <w:r w:rsidRPr="00BB0272">
              <w:rPr>
                <w:rFonts w:ascii="Times New Roman" w:hAnsi="Times New Roman"/>
                <w:spacing w:val="-4"/>
                <w:sz w:val="24"/>
                <w:szCs w:val="24"/>
              </w:rPr>
              <w:t xml:space="preserve">Выразительно читать литературные произведения по ролям, используя интонационные средства выразительности. </w:t>
            </w:r>
          </w:p>
        </w:tc>
        <w:tc>
          <w:tcPr>
            <w:tcW w:w="3151" w:type="dxa"/>
          </w:tcPr>
          <w:p w:rsidR="00231991" w:rsidRPr="00BB0272" w:rsidRDefault="00231991" w:rsidP="00475161">
            <w:pPr>
              <w:pStyle w:val="a5"/>
              <w:keepNext/>
              <w:keepLines/>
              <w:spacing w:before="0" w:beforeAutospacing="0" w:after="0" w:afterAutospacing="0"/>
            </w:pPr>
            <w:r w:rsidRPr="00BB0272">
              <w:t>Определять цели учебной деятельности с помощью учителя и самостоятельно, находить средства её осуществления.</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98</w:t>
            </w:r>
          </w:p>
        </w:tc>
        <w:tc>
          <w:tcPr>
            <w:tcW w:w="1873" w:type="dxa"/>
          </w:tcPr>
          <w:p w:rsidR="00231991" w:rsidRPr="00BB0272" w:rsidRDefault="00231991" w:rsidP="00475161">
            <w:pPr>
              <w:rPr>
                <w:rFonts w:ascii="Times New Roman" w:hAnsi="Times New Roman"/>
                <w:sz w:val="24"/>
                <w:szCs w:val="24"/>
              </w:rPr>
            </w:pPr>
            <w:r w:rsidRPr="00BB0272">
              <w:rPr>
                <w:rStyle w:val="s1"/>
                <w:rFonts w:ascii="Times New Roman" w:hAnsi="Times New Roman"/>
                <w:sz w:val="24"/>
                <w:szCs w:val="24"/>
              </w:rPr>
              <w:t xml:space="preserve">С. Маршак </w:t>
            </w:r>
            <w:r w:rsidRPr="00BB0272">
              <w:rPr>
                <w:rStyle w:val="s1"/>
                <w:rFonts w:ascii="Times New Roman" w:hAnsi="Times New Roman"/>
                <w:sz w:val="24"/>
                <w:szCs w:val="24"/>
              </w:rPr>
              <w:lastRenderedPageBreak/>
              <w:t xml:space="preserve">«Автобус номер двадцать шесть». </w:t>
            </w:r>
            <w:r w:rsidR="008C51B5">
              <w:rPr>
                <w:rStyle w:val="s1"/>
                <w:rFonts w:ascii="Times New Roman" w:hAnsi="Times New Roman"/>
                <w:sz w:val="24"/>
                <w:szCs w:val="24"/>
              </w:rPr>
              <w:t xml:space="preserve"> И.Газмакова,Е.Григорьева «Живая азбука» </w:t>
            </w:r>
            <w:r w:rsidRPr="00BB0272">
              <w:rPr>
                <w:rStyle w:val="s1"/>
                <w:rFonts w:ascii="Times New Roman" w:hAnsi="Times New Roman"/>
                <w:sz w:val="24"/>
                <w:szCs w:val="24"/>
              </w:rPr>
              <w:t>Анализ произведения: выявление его идейно-художественной направленности</w:t>
            </w: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Комбиниро</w:t>
            </w:r>
            <w:r w:rsidRPr="00BB0272">
              <w:rPr>
                <w:rFonts w:ascii="Times New Roman" w:hAnsi="Times New Roman"/>
                <w:sz w:val="24"/>
                <w:szCs w:val="24"/>
              </w:rPr>
              <w:lastRenderedPageBreak/>
              <w:t>ванный</w:t>
            </w:r>
          </w:p>
        </w:tc>
        <w:tc>
          <w:tcPr>
            <w:tcW w:w="3372" w:type="dxa"/>
          </w:tcPr>
          <w:p w:rsidR="00231991" w:rsidRPr="00BB0272" w:rsidRDefault="00231991" w:rsidP="00475161">
            <w:pPr>
              <w:rPr>
                <w:rFonts w:ascii="Times New Roman" w:hAnsi="Times New Roman"/>
                <w:spacing w:val="-4"/>
                <w:sz w:val="24"/>
                <w:szCs w:val="24"/>
              </w:rPr>
            </w:pPr>
            <w:r w:rsidRPr="00BB0272">
              <w:rPr>
                <w:rFonts w:ascii="Times New Roman" w:hAnsi="Times New Roman"/>
                <w:bCs/>
                <w:spacing w:val="-4"/>
                <w:sz w:val="24"/>
                <w:szCs w:val="24"/>
              </w:rPr>
              <w:lastRenderedPageBreak/>
              <w:t xml:space="preserve">Читать </w:t>
            </w:r>
            <w:r w:rsidRPr="00BB0272">
              <w:rPr>
                <w:rFonts w:ascii="Times New Roman" w:hAnsi="Times New Roman"/>
                <w:spacing w:val="-4"/>
                <w:sz w:val="24"/>
                <w:szCs w:val="24"/>
              </w:rPr>
              <w:t xml:space="preserve">вслух плавно по слогам </w:t>
            </w:r>
            <w:r w:rsidRPr="00BB0272">
              <w:rPr>
                <w:rFonts w:ascii="Times New Roman" w:hAnsi="Times New Roman"/>
                <w:spacing w:val="-4"/>
                <w:sz w:val="24"/>
                <w:szCs w:val="24"/>
              </w:rPr>
              <w:lastRenderedPageBreak/>
              <w:t xml:space="preserve">и целыми словами; </w:t>
            </w:r>
            <w:r w:rsidRPr="00BB0272">
              <w:rPr>
                <w:rFonts w:ascii="Times New Roman" w:hAnsi="Times New Roman"/>
                <w:bCs/>
                <w:spacing w:val="-4"/>
                <w:sz w:val="24"/>
                <w:szCs w:val="24"/>
              </w:rPr>
              <w:t xml:space="preserve">передавать </w:t>
            </w:r>
            <w:r w:rsidRPr="00BB0272">
              <w:rPr>
                <w:rFonts w:ascii="Times New Roman" w:hAnsi="Times New Roman"/>
                <w:spacing w:val="-4"/>
                <w:sz w:val="24"/>
                <w:szCs w:val="24"/>
              </w:rPr>
              <w:t xml:space="preserve">интонационно конец предложения. </w:t>
            </w:r>
            <w:r w:rsidRPr="00BB0272">
              <w:rPr>
                <w:rFonts w:ascii="Times New Roman" w:hAnsi="Times New Roman"/>
                <w:bCs/>
                <w:spacing w:val="-4"/>
                <w:sz w:val="24"/>
                <w:szCs w:val="24"/>
              </w:rPr>
              <w:t xml:space="preserve">Объяснять </w:t>
            </w:r>
            <w:r w:rsidRPr="00BB0272">
              <w:rPr>
                <w:rFonts w:ascii="Times New Roman" w:hAnsi="Times New Roman"/>
                <w:spacing w:val="-4"/>
                <w:sz w:val="24"/>
                <w:szCs w:val="24"/>
              </w:rPr>
              <w:t xml:space="preserve">название произведения. </w:t>
            </w:r>
            <w:r w:rsidRPr="00BB0272">
              <w:rPr>
                <w:rFonts w:ascii="Times New Roman" w:hAnsi="Times New Roman"/>
                <w:bCs/>
                <w:spacing w:val="-4"/>
                <w:sz w:val="24"/>
                <w:szCs w:val="24"/>
              </w:rPr>
              <w:t xml:space="preserve">Выбирать </w:t>
            </w:r>
            <w:r w:rsidRPr="00BB0272">
              <w:rPr>
                <w:rFonts w:ascii="Times New Roman" w:hAnsi="Times New Roman"/>
                <w:spacing w:val="-4"/>
                <w:sz w:val="24"/>
                <w:szCs w:val="24"/>
              </w:rPr>
              <w:t xml:space="preserve">из предложенного списка слова для характеристики различных героев произведения. </w:t>
            </w:r>
          </w:p>
        </w:tc>
        <w:tc>
          <w:tcPr>
            <w:tcW w:w="3151" w:type="dxa"/>
          </w:tcPr>
          <w:p w:rsidR="00231991" w:rsidRPr="00BB0272" w:rsidRDefault="00231991" w:rsidP="00475161">
            <w:pPr>
              <w:keepNext/>
              <w:keepLines/>
              <w:rPr>
                <w:rFonts w:ascii="Times New Roman" w:hAnsi="Times New Roman"/>
                <w:sz w:val="24"/>
                <w:szCs w:val="24"/>
                <w:lang w:val="en-US"/>
              </w:rPr>
            </w:pPr>
            <w:r w:rsidRPr="00BB0272">
              <w:rPr>
                <w:rFonts w:ascii="Times New Roman" w:hAnsi="Times New Roman"/>
                <w:sz w:val="24"/>
                <w:szCs w:val="24"/>
              </w:rPr>
              <w:lastRenderedPageBreak/>
              <w:t xml:space="preserve">Воспринимать учебное </w:t>
            </w:r>
            <w:r w:rsidRPr="00BB0272">
              <w:rPr>
                <w:rFonts w:ascii="Times New Roman" w:hAnsi="Times New Roman"/>
                <w:sz w:val="24"/>
                <w:szCs w:val="24"/>
              </w:rPr>
              <w:lastRenderedPageBreak/>
              <w:t>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p w:rsidR="00231991" w:rsidRPr="00BB0272" w:rsidRDefault="00231991" w:rsidP="00475161">
            <w:pPr>
              <w:keepNext/>
              <w:keepLines/>
              <w:rPr>
                <w:rFonts w:ascii="Times New Roman" w:hAnsi="Times New Roman"/>
                <w:sz w:val="24"/>
                <w:szCs w:val="24"/>
                <w:lang w:val="en-US"/>
              </w:rPr>
            </w:pP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lastRenderedPageBreak/>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lastRenderedPageBreak/>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8C51B5" w:rsidRPr="00BB0272" w:rsidTr="00F7493D">
        <w:trPr>
          <w:gridAfter w:val="1"/>
          <w:wAfter w:w="16" w:type="dxa"/>
        </w:trPr>
        <w:tc>
          <w:tcPr>
            <w:tcW w:w="709" w:type="dxa"/>
          </w:tcPr>
          <w:p w:rsidR="008C51B5" w:rsidRPr="00BB0272" w:rsidRDefault="008C51B5" w:rsidP="00475161">
            <w:pPr>
              <w:rPr>
                <w:rFonts w:ascii="Times New Roman" w:hAnsi="Times New Roman"/>
                <w:sz w:val="24"/>
                <w:szCs w:val="24"/>
              </w:rPr>
            </w:pPr>
            <w:r>
              <w:rPr>
                <w:rFonts w:ascii="Times New Roman" w:hAnsi="Times New Roman"/>
                <w:sz w:val="24"/>
                <w:szCs w:val="24"/>
              </w:rPr>
              <w:lastRenderedPageBreak/>
              <w:t>99</w:t>
            </w:r>
          </w:p>
        </w:tc>
        <w:tc>
          <w:tcPr>
            <w:tcW w:w="1873" w:type="dxa"/>
          </w:tcPr>
          <w:p w:rsidR="008C51B5" w:rsidRPr="00BB0272" w:rsidRDefault="008C51B5" w:rsidP="008C51B5">
            <w:pPr>
              <w:rPr>
                <w:rStyle w:val="s1"/>
                <w:rFonts w:ascii="Times New Roman" w:hAnsi="Times New Roman"/>
                <w:sz w:val="24"/>
                <w:szCs w:val="24"/>
              </w:rPr>
            </w:pPr>
            <w:r w:rsidRPr="00BB0272">
              <w:rPr>
                <w:rStyle w:val="s1"/>
                <w:rFonts w:ascii="Times New Roman" w:hAnsi="Times New Roman"/>
                <w:sz w:val="24"/>
                <w:szCs w:val="24"/>
              </w:rPr>
              <w:t>Урок-обобщение по разделу</w:t>
            </w:r>
          </w:p>
          <w:p w:rsidR="008C51B5" w:rsidRPr="00BB0272" w:rsidRDefault="008C51B5" w:rsidP="008C51B5">
            <w:pPr>
              <w:rPr>
                <w:rFonts w:ascii="Times New Roman" w:hAnsi="Times New Roman"/>
                <w:b/>
                <w:sz w:val="24"/>
                <w:szCs w:val="24"/>
              </w:rPr>
            </w:pPr>
            <w:r w:rsidRPr="00BB0272">
              <w:rPr>
                <w:rFonts w:ascii="Times New Roman" w:hAnsi="Times New Roman"/>
                <w:b/>
                <w:sz w:val="24"/>
                <w:szCs w:val="24"/>
              </w:rPr>
              <w:t xml:space="preserve">Оценка </w:t>
            </w:r>
          </w:p>
          <w:p w:rsidR="008C51B5" w:rsidRDefault="008C51B5" w:rsidP="008C51B5">
            <w:pPr>
              <w:rPr>
                <w:rFonts w:ascii="Times New Roman" w:hAnsi="Times New Roman"/>
                <w:b/>
                <w:sz w:val="24"/>
                <w:szCs w:val="24"/>
              </w:rPr>
            </w:pPr>
            <w:r w:rsidRPr="00BB0272">
              <w:rPr>
                <w:rFonts w:ascii="Times New Roman" w:hAnsi="Times New Roman"/>
                <w:b/>
                <w:sz w:val="24"/>
                <w:szCs w:val="24"/>
              </w:rPr>
              <w:t>планируемых достижений.</w:t>
            </w:r>
          </w:p>
          <w:p w:rsidR="008C51B5" w:rsidRDefault="008C51B5" w:rsidP="008C51B5">
            <w:pPr>
              <w:rPr>
                <w:rFonts w:ascii="Times New Roman" w:hAnsi="Times New Roman"/>
                <w:b/>
                <w:sz w:val="24"/>
                <w:szCs w:val="24"/>
              </w:rPr>
            </w:pPr>
            <w:r>
              <w:rPr>
                <w:rFonts w:ascii="Times New Roman" w:hAnsi="Times New Roman"/>
                <w:sz w:val="24"/>
                <w:szCs w:val="24"/>
              </w:rPr>
              <w:t>«</w:t>
            </w:r>
            <w:r w:rsidRPr="008C51B5">
              <w:rPr>
                <w:rFonts w:ascii="Times New Roman" w:hAnsi="Times New Roman"/>
                <w:sz w:val="24"/>
                <w:szCs w:val="24"/>
              </w:rPr>
              <w:t>Разноцветные страницы</w:t>
            </w:r>
            <w:r>
              <w:rPr>
                <w:rFonts w:ascii="Times New Roman" w:hAnsi="Times New Roman"/>
                <w:b/>
                <w:sz w:val="24"/>
                <w:szCs w:val="24"/>
              </w:rPr>
              <w:t xml:space="preserve">.» </w:t>
            </w:r>
          </w:p>
          <w:p w:rsidR="008C51B5" w:rsidRPr="00BB0272" w:rsidRDefault="008C51B5" w:rsidP="008C51B5">
            <w:pPr>
              <w:rPr>
                <w:rFonts w:ascii="Times New Roman" w:hAnsi="Times New Roman"/>
                <w:sz w:val="24"/>
                <w:szCs w:val="24"/>
              </w:rPr>
            </w:pPr>
            <w:r>
              <w:rPr>
                <w:rFonts w:ascii="Times New Roman" w:hAnsi="Times New Roman"/>
                <w:b/>
                <w:sz w:val="24"/>
                <w:szCs w:val="24"/>
              </w:rPr>
              <w:t>«</w:t>
            </w:r>
            <w:r w:rsidRPr="008C51B5">
              <w:rPr>
                <w:rFonts w:ascii="Times New Roman" w:hAnsi="Times New Roman"/>
                <w:sz w:val="24"/>
                <w:szCs w:val="24"/>
              </w:rPr>
              <w:t>Из старинных книг</w:t>
            </w:r>
            <w:r>
              <w:rPr>
                <w:rFonts w:ascii="Times New Roman" w:hAnsi="Times New Roman"/>
                <w:sz w:val="24"/>
                <w:szCs w:val="24"/>
              </w:rPr>
              <w:t>»</w:t>
            </w:r>
            <w:r w:rsidRPr="008C51B5">
              <w:rPr>
                <w:rFonts w:ascii="Times New Roman" w:hAnsi="Times New Roman"/>
                <w:sz w:val="24"/>
                <w:szCs w:val="24"/>
              </w:rPr>
              <w:t>.</w:t>
            </w:r>
          </w:p>
        </w:tc>
        <w:tc>
          <w:tcPr>
            <w:tcW w:w="670" w:type="dxa"/>
          </w:tcPr>
          <w:p w:rsidR="008C51B5" w:rsidRPr="00BB0272" w:rsidRDefault="008C51B5" w:rsidP="00475161">
            <w:pPr>
              <w:rPr>
                <w:rFonts w:ascii="Times New Roman" w:hAnsi="Times New Roman"/>
                <w:sz w:val="24"/>
                <w:szCs w:val="24"/>
              </w:rPr>
            </w:pPr>
            <w:r>
              <w:rPr>
                <w:rFonts w:ascii="Times New Roman" w:hAnsi="Times New Roman"/>
                <w:sz w:val="24"/>
                <w:szCs w:val="24"/>
              </w:rPr>
              <w:t>1</w:t>
            </w:r>
          </w:p>
        </w:tc>
        <w:tc>
          <w:tcPr>
            <w:tcW w:w="1456" w:type="dxa"/>
          </w:tcPr>
          <w:p w:rsidR="008C51B5" w:rsidRPr="00BB0272" w:rsidRDefault="008C51B5" w:rsidP="00475161">
            <w:pPr>
              <w:rPr>
                <w:rFonts w:ascii="Times New Roman" w:hAnsi="Times New Roman"/>
                <w:sz w:val="24"/>
                <w:szCs w:val="24"/>
              </w:rPr>
            </w:pPr>
            <w:r w:rsidRPr="00BB0272">
              <w:rPr>
                <w:rFonts w:ascii="Times New Roman" w:hAnsi="Times New Roman"/>
                <w:sz w:val="24"/>
                <w:szCs w:val="24"/>
              </w:rPr>
              <w:t>Обобщение</w:t>
            </w:r>
          </w:p>
        </w:tc>
        <w:tc>
          <w:tcPr>
            <w:tcW w:w="3372" w:type="dxa"/>
          </w:tcPr>
          <w:p w:rsidR="008C51B5" w:rsidRPr="00BB0272" w:rsidRDefault="008C51B5" w:rsidP="00475161">
            <w:pPr>
              <w:pStyle w:val="Style6"/>
              <w:keepNext/>
              <w:keepLines/>
              <w:widowControl/>
              <w:spacing w:line="240" w:lineRule="auto"/>
              <w:ind w:firstLine="10"/>
            </w:pPr>
            <w:r w:rsidRPr="00BB0272">
              <w:rPr>
                <w:bCs/>
              </w:rPr>
              <w:t xml:space="preserve">Читать </w:t>
            </w:r>
            <w:r w:rsidRPr="00BB0272">
              <w:t xml:space="preserve">стихи наизусть. Выбирать стихотворение для конкурса с помощью учителя, родителей. </w:t>
            </w:r>
            <w:r w:rsidRPr="00BB0272">
              <w:rPr>
                <w:bCs/>
              </w:rPr>
              <w:t xml:space="preserve">Участвовать </w:t>
            </w:r>
            <w:r w:rsidRPr="00BB0272">
              <w:t>в конкурсе чтецов; декламировать стихи на публику; оценивать себя в роли чтеца.</w:t>
            </w:r>
          </w:p>
        </w:tc>
        <w:tc>
          <w:tcPr>
            <w:tcW w:w="3151" w:type="dxa"/>
          </w:tcPr>
          <w:p w:rsidR="008C51B5" w:rsidRPr="00BB0272" w:rsidRDefault="008C51B5" w:rsidP="00475161">
            <w:pPr>
              <w:keepNext/>
              <w:keepLines/>
              <w:rPr>
                <w:rFonts w:ascii="Times New Roman" w:hAnsi="Times New Roman"/>
                <w:sz w:val="24"/>
                <w:szCs w:val="24"/>
              </w:rPr>
            </w:pPr>
            <w:r w:rsidRPr="00BB0272">
              <w:rPr>
                <w:bCs/>
              </w:rPr>
              <w:t xml:space="preserve">Проверять </w:t>
            </w:r>
            <w:r w:rsidRPr="00BB0272">
              <w:t xml:space="preserve">себя и </w:t>
            </w:r>
            <w:r w:rsidRPr="00BB0272">
              <w:rPr>
                <w:bCs/>
              </w:rPr>
              <w:t xml:space="preserve">оценивать </w:t>
            </w:r>
            <w:r w:rsidRPr="00BB0272">
              <w:t>свои достижения (с помощью учителя). Корректировать свою работу на основе выполненной диагностики.</w:t>
            </w:r>
          </w:p>
        </w:tc>
        <w:tc>
          <w:tcPr>
            <w:tcW w:w="1701" w:type="dxa"/>
            <w:gridSpan w:val="2"/>
          </w:tcPr>
          <w:p w:rsidR="008C51B5" w:rsidRPr="00BB0272" w:rsidRDefault="008C51B5" w:rsidP="008C51B5">
            <w:pPr>
              <w:jc w:val="both"/>
              <w:rPr>
                <w:rFonts w:ascii="Times New Roman" w:hAnsi="Times New Roman"/>
                <w:sz w:val="24"/>
                <w:szCs w:val="24"/>
              </w:rPr>
            </w:pPr>
            <w:r w:rsidRPr="00BB0272">
              <w:rPr>
                <w:rFonts w:ascii="Times New Roman" w:hAnsi="Times New Roman"/>
                <w:sz w:val="24"/>
                <w:szCs w:val="24"/>
              </w:rPr>
              <w:t>Текущий</w:t>
            </w:r>
          </w:p>
          <w:p w:rsidR="008C51B5" w:rsidRPr="00BB0272" w:rsidRDefault="008C51B5" w:rsidP="008C51B5">
            <w:pPr>
              <w:jc w:val="both"/>
              <w:rPr>
                <w:rFonts w:ascii="Times New Roman" w:hAnsi="Times New Roman"/>
                <w:sz w:val="24"/>
                <w:szCs w:val="24"/>
              </w:rPr>
            </w:pPr>
            <w:r w:rsidRPr="00BB0272">
              <w:rPr>
                <w:rFonts w:ascii="Times New Roman" w:hAnsi="Times New Roman"/>
                <w:sz w:val="24"/>
                <w:szCs w:val="24"/>
              </w:rPr>
              <w:t>Индивидуальная</w:t>
            </w:r>
          </w:p>
          <w:p w:rsidR="008C51B5" w:rsidRPr="00BB0272" w:rsidRDefault="008C51B5" w:rsidP="008C51B5">
            <w:pPr>
              <w:jc w:val="both"/>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8C51B5" w:rsidRPr="00BB0272" w:rsidRDefault="008C51B5" w:rsidP="00475161">
            <w:pPr>
              <w:rPr>
                <w:rFonts w:ascii="Times New Roman" w:hAnsi="Times New Roman"/>
                <w:sz w:val="24"/>
                <w:szCs w:val="24"/>
              </w:rPr>
            </w:pPr>
          </w:p>
        </w:tc>
        <w:tc>
          <w:tcPr>
            <w:tcW w:w="1005" w:type="dxa"/>
            <w:gridSpan w:val="2"/>
          </w:tcPr>
          <w:p w:rsidR="008C51B5" w:rsidRPr="00BB0272" w:rsidRDefault="008C51B5" w:rsidP="00475161">
            <w:pPr>
              <w:rPr>
                <w:rFonts w:ascii="Times New Roman" w:hAnsi="Times New Roman"/>
                <w:sz w:val="24"/>
                <w:szCs w:val="24"/>
              </w:rPr>
            </w:pPr>
          </w:p>
        </w:tc>
      </w:tr>
      <w:tr w:rsidR="008C51B5" w:rsidRPr="00BB0272" w:rsidTr="00F7493D">
        <w:trPr>
          <w:gridAfter w:val="1"/>
          <w:wAfter w:w="16" w:type="dxa"/>
        </w:trPr>
        <w:tc>
          <w:tcPr>
            <w:tcW w:w="709" w:type="dxa"/>
          </w:tcPr>
          <w:p w:rsidR="008C51B5" w:rsidRPr="00BB0272" w:rsidRDefault="008C51B5" w:rsidP="00475161">
            <w:pPr>
              <w:rPr>
                <w:rFonts w:ascii="Times New Roman" w:hAnsi="Times New Roman"/>
                <w:sz w:val="24"/>
                <w:szCs w:val="24"/>
              </w:rPr>
            </w:pPr>
            <w:r>
              <w:rPr>
                <w:rFonts w:ascii="Times New Roman" w:hAnsi="Times New Roman"/>
                <w:sz w:val="24"/>
                <w:szCs w:val="24"/>
              </w:rPr>
              <w:t>100</w:t>
            </w:r>
          </w:p>
        </w:tc>
        <w:tc>
          <w:tcPr>
            <w:tcW w:w="1873" w:type="dxa"/>
          </w:tcPr>
          <w:p w:rsidR="008C51B5" w:rsidRPr="00BB0272" w:rsidRDefault="008C51B5" w:rsidP="00475161">
            <w:pPr>
              <w:rPr>
                <w:rFonts w:ascii="Times New Roman" w:hAnsi="Times New Roman"/>
                <w:sz w:val="24"/>
                <w:szCs w:val="24"/>
              </w:rPr>
            </w:pPr>
            <w:r w:rsidRPr="00BB0272">
              <w:rPr>
                <w:rFonts w:ascii="Times New Roman" w:hAnsi="Times New Roman"/>
                <w:sz w:val="24"/>
                <w:szCs w:val="24"/>
              </w:rPr>
              <w:t xml:space="preserve">Проектная деятельность. «Создаём город букв», «Буквы – герои сказок». </w:t>
            </w:r>
          </w:p>
        </w:tc>
        <w:tc>
          <w:tcPr>
            <w:tcW w:w="670" w:type="dxa"/>
          </w:tcPr>
          <w:p w:rsidR="008C51B5" w:rsidRPr="00BB0272" w:rsidRDefault="008C51B5"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8C51B5" w:rsidRPr="00BB0272" w:rsidRDefault="008C51B5" w:rsidP="00475161">
            <w:pPr>
              <w:rPr>
                <w:rFonts w:ascii="Times New Roman" w:hAnsi="Times New Roman"/>
                <w:sz w:val="24"/>
                <w:szCs w:val="24"/>
              </w:rPr>
            </w:pPr>
          </w:p>
        </w:tc>
        <w:tc>
          <w:tcPr>
            <w:tcW w:w="3372" w:type="dxa"/>
          </w:tcPr>
          <w:p w:rsidR="008C51B5" w:rsidRPr="00BB0272" w:rsidRDefault="008C51B5" w:rsidP="00475161">
            <w:pPr>
              <w:pStyle w:val="Style6"/>
              <w:keepNext/>
              <w:keepLines/>
              <w:widowControl/>
              <w:spacing w:line="240" w:lineRule="auto"/>
              <w:ind w:firstLine="10"/>
            </w:pPr>
            <w:r w:rsidRPr="00BB0272">
              <w:t>Создавать словесный портрет буквы. Придумывать небольшие сказки, героями которых являются буквы.</w:t>
            </w:r>
          </w:p>
        </w:tc>
        <w:tc>
          <w:tcPr>
            <w:tcW w:w="3151" w:type="dxa"/>
          </w:tcPr>
          <w:p w:rsidR="008C51B5" w:rsidRPr="00BB0272" w:rsidRDefault="008C51B5" w:rsidP="00475161">
            <w:pPr>
              <w:keepNext/>
              <w:keepLines/>
              <w:rPr>
                <w:rFonts w:ascii="Times New Roman" w:hAnsi="Times New Roman"/>
                <w:sz w:val="24"/>
                <w:szCs w:val="24"/>
              </w:rPr>
            </w:pPr>
            <w:r w:rsidRPr="00BB0272">
              <w:rPr>
                <w:rFonts w:ascii="Times New Roman" w:hAnsi="Times New Roman"/>
                <w:sz w:val="24"/>
                <w:szCs w:val="24"/>
              </w:rPr>
              <w:t>Воспринимать учебное задание, выбирать последовательность действий, оценивать ход и результат выполнения.</w:t>
            </w:r>
          </w:p>
          <w:p w:rsidR="008C51B5" w:rsidRPr="00BB0272" w:rsidRDefault="008C51B5" w:rsidP="00475161">
            <w:pPr>
              <w:keepNext/>
              <w:keepLines/>
              <w:rPr>
                <w:rFonts w:ascii="Times New Roman" w:hAnsi="Times New Roman"/>
                <w:sz w:val="24"/>
                <w:szCs w:val="24"/>
              </w:rPr>
            </w:pPr>
          </w:p>
        </w:tc>
        <w:tc>
          <w:tcPr>
            <w:tcW w:w="1701" w:type="dxa"/>
            <w:gridSpan w:val="2"/>
          </w:tcPr>
          <w:p w:rsidR="008C51B5" w:rsidRPr="00BB0272" w:rsidRDefault="008C51B5" w:rsidP="00475161">
            <w:pPr>
              <w:jc w:val="both"/>
              <w:rPr>
                <w:rFonts w:ascii="Times New Roman" w:hAnsi="Times New Roman"/>
                <w:sz w:val="24"/>
                <w:szCs w:val="24"/>
              </w:rPr>
            </w:pPr>
            <w:r w:rsidRPr="00BB0272">
              <w:rPr>
                <w:rFonts w:ascii="Times New Roman" w:hAnsi="Times New Roman"/>
                <w:sz w:val="24"/>
                <w:szCs w:val="24"/>
              </w:rPr>
              <w:t>Текущий</w:t>
            </w:r>
          </w:p>
          <w:p w:rsidR="008C51B5" w:rsidRPr="00BB0272" w:rsidRDefault="008C51B5"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8C51B5" w:rsidRPr="00BB0272" w:rsidRDefault="008C51B5" w:rsidP="00475161">
            <w:pPr>
              <w:keepNext/>
              <w:keepLines/>
              <w:rPr>
                <w:rFonts w:ascii="Times New Roman" w:hAnsi="Times New Roman"/>
                <w:color w:val="000000"/>
                <w:sz w:val="24"/>
                <w:szCs w:val="24"/>
              </w:rPr>
            </w:pPr>
            <w:r w:rsidRPr="00BB0272">
              <w:rPr>
                <w:rFonts w:ascii="Times New Roman" w:hAnsi="Times New Roman"/>
                <w:sz w:val="24"/>
                <w:szCs w:val="24"/>
              </w:rPr>
              <w:t>Фронтальная</w:t>
            </w:r>
          </w:p>
        </w:tc>
        <w:tc>
          <w:tcPr>
            <w:tcW w:w="1134" w:type="dxa"/>
            <w:gridSpan w:val="2"/>
          </w:tcPr>
          <w:p w:rsidR="008C51B5" w:rsidRPr="00BB0272" w:rsidRDefault="008C51B5" w:rsidP="00475161">
            <w:pPr>
              <w:rPr>
                <w:rFonts w:ascii="Times New Roman" w:hAnsi="Times New Roman"/>
                <w:sz w:val="24"/>
                <w:szCs w:val="24"/>
              </w:rPr>
            </w:pPr>
          </w:p>
        </w:tc>
        <w:tc>
          <w:tcPr>
            <w:tcW w:w="1005" w:type="dxa"/>
            <w:gridSpan w:val="2"/>
          </w:tcPr>
          <w:p w:rsidR="008C51B5" w:rsidRPr="00BB0272" w:rsidRDefault="008C51B5" w:rsidP="00475161">
            <w:pPr>
              <w:rPr>
                <w:rFonts w:ascii="Times New Roman" w:hAnsi="Times New Roman"/>
                <w:sz w:val="24"/>
                <w:szCs w:val="24"/>
              </w:rPr>
            </w:pPr>
          </w:p>
        </w:tc>
      </w:tr>
      <w:tr w:rsidR="00733DFD" w:rsidRPr="00BB0272" w:rsidTr="00F7493D">
        <w:tc>
          <w:tcPr>
            <w:tcW w:w="15087" w:type="dxa"/>
            <w:gridSpan w:val="13"/>
          </w:tcPr>
          <w:p w:rsidR="00733DFD" w:rsidRPr="00BB0272" w:rsidRDefault="00733DFD" w:rsidP="00475161">
            <w:pPr>
              <w:jc w:val="center"/>
              <w:rPr>
                <w:rFonts w:ascii="Times New Roman" w:hAnsi="Times New Roman"/>
                <w:sz w:val="24"/>
                <w:szCs w:val="24"/>
              </w:rPr>
            </w:pPr>
            <w:r w:rsidRPr="00BB0272">
              <w:rPr>
                <w:rFonts w:ascii="Times New Roman" w:hAnsi="Times New Roman"/>
                <w:b/>
                <w:sz w:val="24"/>
                <w:szCs w:val="24"/>
              </w:rPr>
              <w:t>Сказки, загадки, небылицы (7 часов)</w:t>
            </w: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101</w:t>
            </w:r>
          </w:p>
        </w:tc>
        <w:tc>
          <w:tcPr>
            <w:tcW w:w="1873"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Сказки авторские и </w:t>
            </w:r>
            <w:r w:rsidRPr="00BB0272">
              <w:rPr>
                <w:rFonts w:ascii="Times New Roman" w:hAnsi="Times New Roman"/>
                <w:sz w:val="24"/>
                <w:szCs w:val="24"/>
              </w:rPr>
              <w:lastRenderedPageBreak/>
              <w:t xml:space="preserve">народные. «Курочка Ряба». </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«Теремок». </w:t>
            </w:r>
          </w:p>
          <w:p w:rsidR="00231991" w:rsidRDefault="00231991" w:rsidP="00475161">
            <w:pPr>
              <w:rPr>
                <w:rFonts w:ascii="Times New Roman" w:hAnsi="Times New Roman"/>
                <w:sz w:val="24"/>
                <w:szCs w:val="24"/>
              </w:rPr>
            </w:pPr>
            <w:r w:rsidRPr="00BB0272">
              <w:rPr>
                <w:rFonts w:ascii="Times New Roman" w:hAnsi="Times New Roman"/>
                <w:sz w:val="24"/>
                <w:szCs w:val="24"/>
              </w:rPr>
              <w:t>«Рукавичка».</w:t>
            </w:r>
          </w:p>
          <w:p w:rsidR="008C51B5" w:rsidRPr="00BB0272" w:rsidRDefault="008C51B5" w:rsidP="00475161">
            <w:pPr>
              <w:rPr>
                <w:rFonts w:ascii="Times New Roman" w:hAnsi="Times New Roman"/>
                <w:sz w:val="24"/>
                <w:szCs w:val="24"/>
              </w:rPr>
            </w:pPr>
            <w:r>
              <w:rPr>
                <w:rFonts w:ascii="Times New Roman" w:hAnsi="Times New Roman"/>
                <w:sz w:val="24"/>
                <w:szCs w:val="24"/>
              </w:rPr>
              <w:t>Выставка книг.</w:t>
            </w: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Комбинированный</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Читать известную сказку плавно, целыми слова</w:t>
            </w:r>
            <w:r w:rsidRPr="00BB0272">
              <w:rPr>
                <w:rFonts w:ascii="Times New Roman" w:hAnsi="Times New Roman"/>
                <w:sz w:val="24"/>
                <w:szCs w:val="24"/>
              </w:rPr>
              <w:softHyphen/>
              <w:t xml:space="preserve">ми, при </w:t>
            </w:r>
            <w:r w:rsidRPr="00BB0272">
              <w:rPr>
                <w:rFonts w:ascii="Times New Roman" w:hAnsi="Times New Roman"/>
                <w:sz w:val="24"/>
                <w:szCs w:val="24"/>
              </w:rPr>
              <w:lastRenderedPageBreak/>
              <w:t>повторении – читать выразительно; воспринимать на слух художественное произведение. Анализировать представленный в учебнике картинный план. Соотносить иллюстрацию с содержанием текста. Рассказывать сказку на основе картинного плана.</w:t>
            </w:r>
          </w:p>
        </w:tc>
        <w:tc>
          <w:tcPr>
            <w:tcW w:w="3151" w:type="dxa"/>
          </w:tcPr>
          <w:p w:rsidR="00231991" w:rsidRPr="00BB0272" w:rsidRDefault="00231991" w:rsidP="00475161">
            <w:pPr>
              <w:pStyle w:val="a5"/>
              <w:keepNext/>
              <w:keepLines/>
              <w:spacing w:before="0" w:beforeAutospacing="0" w:after="0" w:afterAutospacing="0"/>
            </w:pPr>
            <w:r w:rsidRPr="00BB0272">
              <w:lastRenderedPageBreak/>
              <w:t xml:space="preserve">Определять цели учебной деятельности с помощью </w:t>
            </w:r>
            <w:r w:rsidRPr="00BB0272">
              <w:lastRenderedPageBreak/>
              <w:t>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lastRenderedPageBreak/>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w:t>
            </w:r>
            <w:r w:rsidRPr="00BB0272">
              <w:rPr>
                <w:rFonts w:ascii="Times New Roman" w:hAnsi="Times New Roman"/>
                <w:sz w:val="24"/>
                <w:szCs w:val="24"/>
              </w:rPr>
              <w:lastRenderedPageBreak/>
              <w:t>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102</w:t>
            </w:r>
          </w:p>
        </w:tc>
        <w:tc>
          <w:tcPr>
            <w:tcW w:w="1873"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Загадки. </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Тема загадок. Сочинение </w:t>
            </w:r>
          </w:p>
          <w:p w:rsidR="00231991" w:rsidRDefault="00231991" w:rsidP="00475161">
            <w:pPr>
              <w:rPr>
                <w:rFonts w:ascii="Times New Roman" w:hAnsi="Times New Roman"/>
                <w:sz w:val="24"/>
                <w:szCs w:val="24"/>
              </w:rPr>
            </w:pPr>
            <w:r w:rsidRPr="00BB0272">
              <w:rPr>
                <w:rFonts w:ascii="Times New Roman" w:hAnsi="Times New Roman"/>
                <w:sz w:val="24"/>
                <w:szCs w:val="24"/>
              </w:rPr>
              <w:t xml:space="preserve">загадок. </w:t>
            </w:r>
          </w:p>
          <w:p w:rsidR="008C51B5" w:rsidRPr="00BB0272" w:rsidRDefault="008C51B5" w:rsidP="00475161">
            <w:pPr>
              <w:rPr>
                <w:rFonts w:ascii="Times New Roman" w:hAnsi="Times New Roman"/>
                <w:sz w:val="24"/>
                <w:szCs w:val="24"/>
              </w:rPr>
            </w:pPr>
            <w:r w:rsidRPr="00BB0272">
              <w:rPr>
                <w:rFonts w:ascii="Times New Roman" w:hAnsi="Times New Roman"/>
                <w:sz w:val="24"/>
                <w:szCs w:val="24"/>
              </w:rPr>
              <w:t>Потешки. Герои потешки.</w:t>
            </w: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Комбинированный</w:t>
            </w:r>
          </w:p>
        </w:tc>
        <w:tc>
          <w:tcPr>
            <w:tcW w:w="3372" w:type="dxa"/>
          </w:tcPr>
          <w:p w:rsidR="00231991" w:rsidRDefault="00231991" w:rsidP="00475161">
            <w:pPr>
              <w:keepNext/>
              <w:keepLines/>
              <w:rPr>
                <w:rFonts w:ascii="Times New Roman" w:hAnsi="Times New Roman"/>
                <w:sz w:val="24"/>
                <w:szCs w:val="24"/>
              </w:rPr>
            </w:pPr>
            <w:r w:rsidRPr="00BB0272">
              <w:rPr>
                <w:rFonts w:ascii="Times New Roman" w:hAnsi="Times New Roman"/>
                <w:sz w:val="24"/>
                <w:szCs w:val="24"/>
              </w:rPr>
              <w:t>Сравнивать различные произведения малых и больших жанров: находить общее и отличия. Отгадывать загадки на основе ключевых (опор</w:t>
            </w:r>
            <w:r w:rsidRPr="00BB0272">
              <w:rPr>
                <w:rFonts w:ascii="Times New Roman" w:hAnsi="Times New Roman"/>
                <w:sz w:val="24"/>
                <w:szCs w:val="24"/>
              </w:rPr>
              <w:softHyphen/>
              <w:t>ных) слов, сочинять загадки, небылицы; объединять их по темам.</w:t>
            </w:r>
          </w:p>
          <w:p w:rsidR="008C51B5" w:rsidRPr="00BB0272" w:rsidRDefault="008C51B5" w:rsidP="008C51B5">
            <w:pPr>
              <w:pStyle w:val="Style3"/>
              <w:widowControl/>
              <w:spacing w:line="240" w:lineRule="auto"/>
              <w:ind w:firstLine="10"/>
              <w:rPr>
                <w:rFonts w:ascii="Times New Roman" w:hAnsi="Times New Roman" w:cs="Times New Roman"/>
              </w:rPr>
            </w:pPr>
            <w:r w:rsidRPr="00BB0272">
              <w:rPr>
                <w:rFonts w:ascii="Times New Roman" w:hAnsi="Times New Roman" w:cs="Times New Roman"/>
              </w:rPr>
              <w:t>Объяснять, что такое потешка; приводить примеры потешек. Выразительно читать потешки, передавая настроение с помощью интонации.</w:t>
            </w:r>
          </w:p>
          <w:p w:rsidR="008C51B5" w:rsidRPr="00BB0272" w:rsidRDefault="008C51B5" w:rsidP="008C51B5">
            <w:pPr>
              <w:keepNext/>
              <w:keepLines/>
              <w:rPr>
                <w:rFonts w:ascii="Times New Roman" w:hAnsi="Times New Roman"/>
                <w:sz w:val="24"/>
                <w:szCs w:val="24"/>
              </w:rPr>
            </w:pPr>
            <w:r w:rsidRPr="00BB0272">
              <w:rPr>
                <w:rFonts w:ascii="Times New Roman" w:hAnsi="Times New Roman"/>
              </w:rPr>
              <w:t>Объяснять отличие потешки от других малых литературных жанров.</w:t>
            </w:r>
          </w:p>
        </w:tc>
        <w:tc>
          <w:tcPr>
            <w:tcW w:w="3151" w:type="dxa"/>
          </w:tcPr>
          <w:p w:rsidR="00231991" w:rsidRPr="00BB0272" w:rsidRDefault="00231991" w:rsidP="00475161">
            <w:pPr>
              <w:pStyle w:val="a5"/>
              <w:keepNext/>
              <w:keepLines/>
              <w:spacing w:before="0" w:beforeAutospacing="0" w:after="0" w:afterAutospacing="0"/>
            </w:pPr>
            <w:r w:rsidRPr="00BB0272">
              <w:t>Определять цели учебной деятельности с помощью учителя и самостоятельно, находить средства её осуществления. Владеть монологической и диалогической формами речи.</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103</w:t>
            </w:r>
          </w:p>
        </w:tc>
        <w:tc>
          <w:tcPr>
            <w:tcW w:w="1873"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Песенки. Русские народные песенки. Англий</w:t>
            </w:r>
            <w:r w:rsidRPr="00BB0272">
              <w:rPr>
                <w:rFonts w:ascii="Times New Roman" w:hAnsi="Times New Roman"/>
                <w:sz w:val="24"/>
                <w:szCs w:val="24"/>
              </w:rPr>
              <w:softHyphen/>
              <w:t xml:space="preserve">ские народные </w:t>
            </w:r>
            <w:r w:rsidRPr="00BB0272">
              <w:rPr>
                <w:rFonts w:ascii="Times New Roman" w:hAnsi="Times New Roman"/>
                <w:sz w:val="24"/>
                <w:szCs w:val="24"/>
              </w:rPr>
              <w:lastRenderedPageBreak/>
              <w:t xml:space="preserve">песенки. </w:t>
            </w: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Комбинированный</w:t>
            </w:r>
          </w:p>
        </w:tc>
        <w:tc>
          <w:tcPr>
            <w:tcW w:w="3372" w:type="dxa"/>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 xml:space="preserve">Сравнивать различные произведения малых и больших жанров: находить общее и отличия. Объяснять, что такое песенка; определять </w:t>
            </w:r>
          </w:p>
          <w:p w:rsidR="00231991" w:rsidRPr="00BB0272" w:rsidRDefault="00231991" w:rsidP="00475161">
            <w:pPr>
              <w:pStyle w:val="Style6"/>
              <w:widowControl/>
              <w:spacing w:line="240" w:lineRule="auto"/>
              <w:ind w:firstLine="10"/>
              <w:rPr>
                <w:rStyle w:val="FontStyle18"/>
                <w:rFonts w:eastAsia="Calibri"/>
                <w:i w:val="0"/>
              </w:rPr>
            </w:pPr>
            <w:r w:rsidRPr="00BB0272">
              <w:t xml:space="preserve">темп и интонационную </w:t>
            </w:r>
            <w:r w:rsidRPr="00BB0272">
              <w:lastRenderedPageBreak/>
              <w:t>выразительность чтения. Выразительно читать песенки, предложенные в учебнике.</w:t>
            </w:r>
          </w:p>
        </w:tc>
        <w:tc>
          <w:tcPr>
            <w:tcW w:w="3151" w:type="dxa"/>
          </w:tcPr>
          <w:p w:rsidR="00231991" w:rsidRPr="00BB0272" w:rsidRDefault="00231991" w:rsidP="00475161">
            <w:pPr>
              <w:pStyle w:val="Style6"/>
              <w:widowControl/>
              <w:spacing w:line="240" w:lineRule="auto"/>
              <w:ind w:firstLine="2"/>
              <w:rPr>
                <w:rStyle w:val="FontStyle19"/>
                <w:rFonts w:eastAsia="Calibri"/>
              </w:rPr>
            </w:pPr>
            <w:r w:rsidRPr="00BB0272">
              <w:lastRenderedPageBreak/>
              <w:t xml:space="preserve">Воспринимать учебное задание, выбирать последовательность действий, оценивать ход и результат выполнения. Строить логические </w:t>
            </w:r>
            <w:r w:rsidRPr="00BB0272">
              <w:lastRenderedPageBreak/>
              <w:t>рассуждения, проводить аналогии, использовать обобщенные способы действий.</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lastRenderedPageBreak/>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8C51B5">
            <w:pPr>
              <w:rPr>
                <w:rFonts w:ascii="Times New Roman" w:hAnsi="Times New Roman"/>
                <w:sz w:val="24"/>
                <w:szCs w:val="24"/>
              </w:rPr>
            </w:pPr>
            <w:r w:rsidRPr="00BB0272">
              <w:rPr>
                <w:rFonts w:ascii="Times New Roman" w:hAnsi="Times New Roman"/>
                <w:sz w:val="24"/>
                <w:szCs w:val="24"/>
              </w:rPr>
              <w:lastRenderedPageBreak/>
              <w:t>10</w:t>
            </w:r>
            <w:r w:rsidR="008C51B5">
              <w:rPr>
                <w:rFonts w:ascii="Times New Roman" w:hAnsi="Times New Roman"/>
                <w:sz w:val="24"/>
                <w:szCs w:val="24"/>
              </w:rPr>
              <w:t>4</w:t>
            </w:r>
          </w:p>
        </w:tc>
        <w:tc>
          <w:tcPr>
            <w:tcW w:w="1873" w:type="dxa"/>
          </w:tcPr>
          <w:p w:rsidR="00231991" w:rsidRPr="00BB0272" w:rsidRDefault="00231991" w:rsidP="00475161">
            <w:pPr>
              <w:rPr>
                <w:rFonts w:ascii="Times New Roman" w:hAnsi="Times New Roman"/>
                <w:sz w:val="24"/>
                <w:szCs w:val="24"/>
                <w:lang w:val="en-US"/>
              </w:rPr>
            </w:pPr>
            <w:r w:rsidRPr="00BB0272">
              <w:rPr>
                <w:rFonts w:ascii="Times New Roman" w:hAnsi="Times New Roman"/>
                <w:sz w:val="24"/>
                <w:szCs w:val="24"/>
              </w:rPr>
              <w:t xml:space="preserve">Небылицы. Сочинение </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 xml:space="preserve">небылиц. </w:t>
            </w:r>
          </w:p>
          <w:p w:rsidR="00231991" w:rsidRPr="00BB0272" w:rsidRDefault="00231991" w:rsidP="00475161">
            <w:pPr>
              <w:rPr>
                <w:rFonts w:ascii="Times New Roman" w:hAnsi="Times New Roman"/>
                <w:b/>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Комбинированный</w:t>
            </w:r>
          </w:p>
        </w:tc>
        <w:tc>
          <w:tcPr>
            <w:tcW w:w="3372" w:type="dxa"/>
          </w:tcPr>
          <w:p w:rsidR="00231991" w:rsidRPr="00BB0272" w:rsidRDefault="00231991" w:rsidP="00475161">
            <w:pPr>
              <w:pStyle w:val="Style6"/>
              <w:widowControl/>
              <w:spacing w:line="240" w:lineRule="auto"/>
              <w:rPr>
                <w:rStyle w:val="FontStyle19"/>
                <w:rFonts w:eastAsia="Calibri"/>
              </w:rPr>
            </w:pPr>
            <w:r w:rsidRPr="00BB0272">
              <w:t>Выразительно читать литературные произведения по ролям, используя интонационные средства выразительности. Доказывать, что прочитанное произведение – это небылица, подбирать к рисункам строчки из стихотворения.</w:t>
            </w:r>
          </w:p>
        </w:tc>
        <w:tc>
          <w:tcPr>
            <w:tcW w:w="3151" w:type="dxa"/>
          </w:tcPr>
          <w:p w:rsidR="00231991" w:rsidRPr="00BB0272" w:rsidRDefault="00231991" w:rsidP="00475161">
            <w:pPr>
              <w:pStyle w:val="Style6"/>
              <w:widowControl/>
              <w:spacing w:line="240" w:lineRule="auto"/>
              <w:ind w:firstLine="2"/>
              <w:rPr>
                <w:rStyle w:val="FontStyle19"/>
                <w:rFonts w:eastAsia="Calibri"/>
              </w:rPr>
            </w:pPr>
            <w:r w:rsidRPr="00BB0272">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8C51B5" w:rsidRPr="00BB0272" w:rsidTr="00F7493D">
        <w:trPr>
          <w:gridAfter w:val="1"/>
          <w:wAfter w:w="16" w:type="dxa"/>
        </w:trPr>
        <w:tc>
          <w:tcPr>
            <w:tcW w:w="709" w:type="dxa"/>
          </w:tcPr>
          <w:p w:rsidR="008C51B5" w:rsidRPr="00BB0272" w:rsidRDefault="008C51B5" w:rsidP="00475161">
            <w:pPr>
              <w:rPr>
                <w:rFonts w:ascii="Times New Roman" w:hAnsi="Times New Roman"/>
                <w:sz w:val="24"/>
                <w:szCs w:val="24"/>
              </w:rPr>
            </w:pPr>
            <w:r>
              <w:rPr>
                <w:rFonts w:ascii="Times New Roman" w:hAnsi="Times New Roman"/>
                <w:sz w:val="24"/>
                <w:szCs w:val="24"/>
              </w:rPr>
              <w:t>105</w:t>
            </w:r>
          </w:p>
        </w:tc>
        <w:tc>
          <w:tcPr>
            <w:tcW w:w="1873" w:type="dxa"/>
          </w:tcPr>
          <w:p w:rsidR="008C51B5" w:rsidRPr="00BB0272" w:rsidRDefault="008C51B5" w:rsidP="00475161">
            <w:pPr>
              <w:rPr>
                <w:rFonts w:ascii="Times New Roman" w:hAnsi="Times New Roman"/>
                <w:sz w:val="24"/>
                <w:szCs w:val="24"/>
              </w:rPr>
            </w:pPr>
            <w:r>
              <w:rPr>
                <w:rFonts w:ascii="Times New Roman" w:hAnsi="Times New Roman"/>
                <w:sz w:val="24"/>
                <w:szCs w:val="24"/>
              </w:rPr>
              <w:t>А.С.Пушкин Внеклассное чтение.</w:t>
            </w:r>
          </w:p>
        </w:tc>
        <w:tc>
          <w:tcPr>
            <w:tcW w:w="670" w:type="dxa"/>
          </w:tcPr>
          <w:p w:rsidR="008C51B5" w:rsidRPr="00BB0272" w:rsidRDefault="008C51B5" w:rsidP="00475161">
            <w:pPr>
              <w:rPr>
                <w:rFonts w:ascii="Times New Roman" w:hAnsi="Times New Roman"/>
                <w:sz w:val="24"/>
                <w:szCs w:val="24"/>
              </w:rPr>
            </w:pPr>
            <w:r>
              <w:rPr>
                <w:rFonts w:ascii="Times New Roman" w:hAnsi="Times New Roman"/>
                <w:sz w:val="24"/>
                <w:szCs w:val="24"/>
              </w:rPr>
              <w:t>1</w:t>
            </w:r>
          </w:p>
        </w:tc>
        <w:tc>
          <w:tcPr>
            <w:tcW w:w="1456" w:type="dxa"/>
          </w:tcPr>
          <w:p w:rsidR="008C51B5" w:rsidRPr="00BB0272" w:rsidRDefault="008C51B5" w:rsidP="00475161">
            <w:pPr>
              <w:rPr>
                <w:rFonts w:ascii="Times New Roman" w:hAnsi="Times New Roman"/>
                <w:sz w:val="24"/>
                <w:szCs w:val="24"/>
              </w:rPr>
            </w:pPr>
            <w:r w:rsidRPr="00BB0272">
              <w:rPr>
                <w:rFonts w:ascii="Times New Roman" w:hAnsi="Times New Roman"/>
                <w:sz w:val="24"/>
                <w:szCs w:val="24"/>
              </w:rPr>
              <w:t>Комбинированный</w:t>
            </w:r>
          </w:p>
        </w:tc>
        <w:tc>
          <w:tcPr>
            <w:tcW w:w="3372" w:type="dxa"/>
          </w:tcPr>
          <w:p w:rsidR="008C51B5" w:rsidRDefault="008C51B5" w:rsidP="00475161">
            <w:pPr>
              <w:pStyle w:val="Style6"/>
              <w:widowControl/>
              <w:spacing w:line="240" w:lineRule="auto"/>
            </w:pPr>
            <w:r>
              <w:t>Умение работать с выставкой книг.</w:t>
            </w:r>
          </w:p>
          <w:p w:rsidR="008C51B5" w:rsidRDefault="008C51B5" w:rsidP="00475161">
            <w:pPr>
              <w:pStyle w:val="Style6"/>
              <w:widowControl/>
              <w:spacing w:line="240" w:lineRule="auto"/>
            </w:pPr>
            <w:r>
              <w:t>Представлять книгу по обложке.</w:t>
            </w:r>
          </w:p>
          <w:p w:rsidR="008C51B5" w:rsidRDefault="008C51B5" w:rsidP="00475161">
            <w:pPr>
              <w:pStyle w:val="Style6"/>
              <w:widowControl/>
              <w:spacing w:line="240" w:lineRule="auto"/>
            </w:pPr>
            <w:r>
              <w:t>Восстанавливать произведение по иллюстрации.</w:t>
            </w:r>
          </w:p>
          <w:p w:rsidR="008C51B5" w:rsidRPr="00BB0272" w:rsidRDefault="008C51B5" w:rsidP="00475161">
            <w:pPr>
              <w:pStyle w:val="Style6"/>
              <w:widowControl/>
              <w:spacing w:line="240" w:lineRule="auto"/>
            </w:pPr>
          </w:p>
        </w:tc>
        <w:tc>
          <w:tcPr>
            <w:tcW w:w="3151" w:type="dxa"/>
          </w:tcPr>
          <w:p w:rsidR="008C51B5" w:rsidRPr="00BB0272" w:rsidRDefault="008C51B5" w:rsidP="00475161">
            <w:pPr>
              <w:pStyle w:val="Style6"/>
              <w:widowControl/>
              <w:spacing w:line="240" w:lineRule="auto"/>
              <w:ind w:firstLine="2"/>
            </w:pPr>
            <w:r w:rsidRPr="00BB0272">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1701" w:type="dxa"/>
            <w:gridSpan w:val="2"/>
          </w:tcPr>
          <w:p w:rsidR="008C51B5" w:rsidRPr="00BB0272" w:rsidRDefault="008C51B5" w:rsidP="008C51B5">
            <w:pPr>
              <w:jc w:val="both"/>
              <w:rPr>
                <w:rFonts w:ascii="Times New Roman" w:hAnsi="Times New Roman"/>
                <w:sz w:val="24"/>
                <w:szCs w:val="24"/>
              </w:rPr>
            </w:pPr>
            <w:r w:rsidRPr="00BB0272">
              <w:rPr>
                <w:rFonts w:ascii="Times New Roman" w:hAnsi="Times New Roman"/>
                <w:sz w:val="24"/>
                <w:szCs w:val="24"/>
              </w:rPr>
              <w:t>Текущий</w:t>
            </w:r>
          </w:p>
          <w:p w:rsidR="008C51B5" w:rsidRPr="00BB0272" w:rsidRDefault="008C51B5" w:rsidP="008C51B5">
            <w:pPr>
              <w:jc w:val="both"/>
              <w:rPr>
                <w:rFonts w:ascii="Times New Roman" w:hAnsi="Times New Roman"/>
                <w:sz w:val="24"/>
                <w:szCs w:val="24"/>
              </w:rPr>
            </w:pPr>
            <w:r w:rsidRPr="00BB0272">
              <w:rPr>
                <w:rFonts w:ascii="Times New Roman" w:hAnsi="Times New Roman"/>
                <w:sz w:val="24"/>
                <w:szCs w:val="24"/>
              </w:rPr>
              <w:t>Индивидуальная</w:t>
            </w:r>
          </w:p>
          <w:p w:rsidR="008C51B5" w:rsidRPr="00BB0272" w:rsidRDefault="008C51B5" w:rsidP="008C51B5">
            <w:pPr>
              <w:jc w:val="both"/>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8C51B5" w:rsidRPr="00BB0272" w:rsidRDefault="008C51B5" w:rsidP="00475161">
            <w:pPr>
              <w:rPr>
                <w:rFonts w:ascii="Times New Roman" w:hAnsi="Times New Roman"/>
                <w:sz w:val="24"/>
                <w:szCs w:val="24"/>
              </w:rPr>
            </w:pPr>
          </w:p>
        </w:tc>
        <w:tc>
          <w:tcPr>
            <w:tcW w:w="1005" w:type="dxa"/>
            <w:gridSpan w:val="2"/>
          </w:tcPr>
          <w:p w:rsidR="008C51B5" w:rsidRPr="00BB0272" w:rsidRDefault="008C51B5"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106</w:t>
            </w:r>
          </w:p>
        </w:tc>
        <w:tc>
          <w:tcPr>
            <w:tcW w:w="1873" w:type="dxa"/>
          </w:tcPr>
          <w:p w:rsidR="00231991" w:rsidRDefault="00231991" w:rsidP="00475161">
            <w:pPr>
              <w:rPr>
                <w:rFonts w:ascii="Times New Roman" w:hAnsi="Times New Roman"/>
                <w:sz w:val="24"/>
                <w:szCs w:val="24"/>
              </w:rPr>
            </w:pPr>
            <w:r w:rsidRPr="00BB0272">
              <w:rPr>
                <w:rFonts w:ascii="Times New Roman" w:hAnsi="Times New Roman"/>
                <w:sz w:val="24"/>
                <w:szCs w:val="24"/>
              </w:rPr>
              <w:t>Русская народная сказка «Петух и собака».</w:t>
            </w:r>
          </w:p>
          <w:p w:rsidR="008C51B5" w:rsidRPr="00BB0272" w:rsidRDefault="008C51B5" w:rsidP="00475161">
            <w:pPr>
              <w:rPr>
                <w:rFonts w:ascii="Times New Roman" w:hAnsi="Times New Roman"/>
                <w:sz w:val="24"/>
                <w:szCs w:val="24"/>
              </w:rPr>
            </w:pPr>
            <w:r>
              <w:rPr>
                <w:rFonts w:ascii="Times New Roman" w:hAnsi="Times New Roman"/>
                <w:sz w:val="24"/>
                <w:szCs w:val="24"/>
              </w:rPr>
              <w:t xml:space="preserve">«Из старинных книг» </w:t>
            </w: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Комбинированный</w:t>
            </w:r>
          </w:p>
        </w:tc>
        <w:tc>
          <w:tcPr>
            <w:tcW w:w="3372" w:type="dxa"/>
          </w:tcPr>
          <w:p w:rsidR="00231991" w:rsidRPr="00BB0272" w:rsidRDefault="00231991" w:rsidP="00475161">
            <w:pPr>
              <w:pStyle w:val="Style6"/>
              <w:keepNext/>
              <w:keepLines/>
              <w:widowControl/>
              <w:spacing w:line="240" w:lineRule="auto"/>
              <w:rPr>
                <w:spacing w:val="-4"/>
              </w:rPr>
            </w:pPr>
            <w:r w:rsidRPr="00BB0272">
              <w:rPr>
                <w:spacing w:val="-4"/>
              </w:rPr>
              <w:t xml:space="preserve">Выразительно читать литературные произведения по ролям, используя интонационные средства выразительности. </w:t>
            </w:r>
          </w:p>
        </w:tc>
        <w:tc>
          <w:tcPr>
            <w:tcW w:w="3151" w:type="dxa"/>
          </w:tcPr>
          <w:p w:rsidR="00231991" w:rsidRPr="00BB0272" w:rsidRDefault="00231991" w:rsidP="00475161">
            <w:pPr>
              <w:keepNext/>
              <w:keepLines/>
              <w:ind w:right="-110"/>
              <w:rPr>
                <w:rFonts w:ascii="Times New Roman" w:hAnsi="Times New Roman"/>
                <w:spacing w:val="-6"/>
                <w:sz w:val="24"/>
                <w:szCs w:val="24"/>
              </w:rPr>
            </w:pPr>
            <w:r w:rsidRPr="00BB0272">
              <w:rPr>
                <w:rFonts w:ascii="Times New Roman" w:hAnsi="Times New Roman"/>
                <w:spacing w:val="-6"/>
                <w:sz w:val="24"/>
                <w:szCs w:val="24"/>
              </w:rPr>
              <w:t>Определять цели учебной деятельности с помощью учителя и самостоятельно, находить средства её осуществления.</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107</w:t>
            </w:r>
          </w:p>
        </w:tc>
        <w:tc>
          <w:tcPr>
            <w:tcW w:w="1873" w:type="dxa"/>
          </w:tcPr>
          <w:p w:rsidR="00231991" w:rsidRPr="00BB0272" w:rsidRDefault="00231991" w:rsidP="00475161">
            <w:pPr>
              <w:rPr>
                <w:rFonts w:ascii="Times New Roman" w:hAnsi="Times New Roman"/>
                <w:b/>
                <w:sz w:val="24"/>
                <w:szCs w:val="24"/>
              </w:rPr>
            </w:pPr>
            <w:r w:rsidRPr="00BB0272">
              <w:rPr>
                <w:rStyle w:val="s1"/>
                <w:rFonts w:ascii="Times New Roman" w:hAnsi="Times New Roman"/>
                <w:sz w:val="24"/>
                <w:szCs w:val="24"/>
              </w:rPr>
              <w:t>Обобщение по разделу.</w:t>
            </w:r>
            <w:r w:rsidRPr="00BB0272">
              <w:rPr>
                <w:rFonts w:ascii="Times New Roman" w:hAnsi="Times New Roman"/>
                <w:b/>
                <w:sz w:val="24"/>
                <w:szCs w:val="24"/>
              </w:rPr>
              <w:t>Оценк</w:t>
            </w:r>
            <w:r w:rsidRPr="00BB0272">
              <w:rPr>
                <w:rFonts w:ascii="Times New Roman" w:hAnsi="Times New Roman"/>
                <w:b/>
                <w:sz w:val="24"/>
                <w:szCs w:val="24"/>
              </w:rPr>
              <w:lastRenderedPageBreak/>
              <w:t xml:space="preserve">а </w:t>
            </w:r>
          </w:p>
          <w:p w:rsidR="00231991" w:rsidRDefault="00231991" w:rsidP="00475161">
            <w:pPr>
              <w:rPr>
                <w:rFonts w:ascii="Times New Roman" w:hAnsi="Times New Roman"/>
                <w:b/>
                <w:sz w:val="24"/>
                <w:szCs w:val="24"/>
              </w:rPr>
            </w:pPr>
            <w:r w:rsidRPr="00BB0272">
              <w:rPr>
                <w:rFonts w:ascii="Times New Roman" w:hAnsi="Times New Roman"/>
                <w:b/>
                <w:sz w:val="24"/>
                <w:szCs w:val="24"/>
              </w:rPr>
              <w:t>планируемых достижений.</w:t>
            </w:r>
          </w:p>
          <w:p w:rsidR="008C51B5" w:rsidRPr="008C51B5" w:rsidRDefault="008C51B5" w:rsidP="00475161">
            <w:pPr>
              <w:rPr>
                <w:rFonts w:ascii="Times New Roman" w:hAnsi="Times New Roman"/>
                <w:sz w:val="24"/>
                <w:szCs w:val="24"/>
              </w:rPr>
            </w:pPr>
            <w:r w:rsidRPr="008C51B5">
              <w:rPr>
                <w:rFonts w:ascii="Times New Roman" w:hAnsi="Times New Roman"/>
                <w:sz w:val="24"/>
                <w:szCs w:val="24"/>
              </w:rPr>
              <w:t>«Разноцветные страницы»</w:t>
            </w: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обобщение</w:t>
            </w:r>
          </w:p>
        </w:tc>
        <w:tc>
          <w:tcPr>
            <w:tcW w:w="3372" w:type="dxa"/>
          </w:tcPr>
          <w:p w:rsidR="00231991" w:rsidRPr="00BB0272" w:rsidRDefault="00231991" w:rsidP="00475161">
            <w:pPr>
              <w:pStyle w:val="Style6"/>
              <w:keepNext/>
              <w:keepLines/>
              <w:widowControl/>
              <w:spacing w:line="240" w:lineRule="auto"/>
            </w:pPr>
            <w:r w:rsidRPr="00BB0272">
              <w:t>Отвечать на вопросы по содержанию произве</w:t>
            </w:r>
            <w:r w:rsidRPr="00BB0272">
              <w:softHyphen/>
              <w:t xml:space="preserve">дения. </w:t>
            </w:r>
            <w:r w:rsidRPr="00BB0272">
              <w:lastRenderedPageBreak/>
              <w:t>Читать слова, верно выделяя ударный слог. Участвовать в диалоге при обсуждении прослушанного (прочитанного) произведения. Читать целыми словами. Подробно пересказывать текст.</w:t>
            </w:r>
          </w:p>
          <w:p w:rsidR="00231991" w:rsidRPr="00BB0272" w:rsidRDefault="00231991" w:rsidP="00475161">
            <w:pPr>
              <w:pStyle w:val="Style6"/>
              <w:keepNext/>
              <w:keepLines/>
              <w:widowControl/>
              <w:spacing w:line="240" w:lineRule="auto"/>
            </w:pPr>
          </w:p>
        </w:tc>
        <w:tc>
          <w:tcPr>
            <w:tcW w:w="3151" w:type="dxa"/>
          </w:tcPr>
          <w:p w:rsidR="00231991" w:rsidRPr="00BB0272" w:rsidRDefault="00231991" w:rsidP="00475161">
            <w:pPr>
              <w:keepNext/>
              <w:keepLines/>
              <w:rPr>
                <w:rFonts w:ascii="Times New Roman" w:hAnsi="Times New Roman"/>
                <w:sz w:val="24"/>
                <w:szCs w:val="24"/>
              </w:rPr>
            </w:pPr>
            <w:r w:rsidRPr="00BB0272">
              <w:rPr>
                <w:rFonts w:ascii="Times New Roman" w:hAnsi="Times New Roman"/>
                <w:bCs/>
                <w:sz w:val="24"/>
                <w:szCs w:val="24"/>
              </w:rPr>
              <w:lastRenderedPageBreak/>
              <w:t xml:space="preserve">Проверять </w:t>
            </w:r>
            <w:r w:rsidRPr="00BB0272">
              <w:rPr>
                <w:rFonts w:ascii="Times New Roman" w:hAnsi="Times New Roman"/>
                <w:sz w:val="24"/>
                <w:szCs w:val="24"/>
              </w:rPr>
              <w:t xml:space="preserve">себя и </w:t>
            </w:r>
            <w:r w:rsidRPr="00BB0272">
              <w:rPr>
                <w:rFonts w:ascii="Times New Roman" w:hAnsi="Times New Roman"/>
                <w:bCs/>
                <w:sz w:val="24"/>
                <w:szCs w:val="24"/>
              </w:rPr>
              <w:t xml:space="preserve">оценивать </w:t>
            </w:r>
            <w:r w:rsidRPr="00BB0272">
              <w:rPr>
                <w:rFonts w:ascii="Times New Roman" w:hAnsi="Times New Roman"/>
                <w:sz w:val="24"/>
                <w:szCs w:val="24"/>
              </w:rPr>
              <w:t xml:space="preserve">свои достижения (с </w:t>
            </w:r>
            <w:r w:rsidRPr="00BB0272">
              <w:rPr>
                <w:rFonts w:ascii="Times New Roman" w:hAnsi="Times New Roman"/>
                <w:sz w:val="24"/>
                <w:szCs w:val="24"/>
              </w:rPr>
              <w:lastRenderedPageBreak/>
              <w:t>помощью учителя). Корректировать свою работу на основе выполненной диагностики. Владеть монологической и диалогической формами речи.</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lastRenderedPageBreak/>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w:t>
            </w:r>
            <w:r w:rsidRPr="00BB0272">
              <w:rPr>
                <w:rFonts w:ascii="Times New Roman" w:hAnsi="Times New Roman"/>
                <w:sz w:val="24"/>
                <w:szCs w:val="24"/>
              </w:rPr>
              <w:lastRenderedPageBreak/>
              <w:t>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733DFD" w:rsidRPr="00BB0272" w:rsidTr="00F7493D">
        <w:tc>
          <w:tcPr>
            <w:tcW w:w="15087" w:type="dxa"/>
            <w:gridSpan w:val="13"/>
          </w:tcPr>
          <w:p w:rsidR="00733DFD" w:rsidRPr="00BB0272" w:rsidRDefault="00733DFD" w:rsidP="00475161">
            <w:pPr>
              <w:jc w:val="center"/>
              <w:rPr>
                <w:rFonts w:ascii="Times New Roman" w:hAnsi="Times New Roman"/>
                <w:sz w:val="24"/>
                <w:szCs w:val="24"/>
              </w:rPr>
            </w:pPr>
            <w:r w:rsidRPr="00BB0272">
              <w:rPr>
                <w:rFonts w:ascii="Times New Roman" w:hAnsi="Times New Roman"/>
                <w:b/>
                <w:sz w:val="24"/>
                <w:szCs w:val="24"/>
              </w:rPr>
              <w:lastRenderedPageBreak/>
              <w:t>Апрель, апрель. Звенит капель! (5 часов)</w:t>
            </w: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108</w:t>
            </w:r>
          </w:p>
        </w:tc>
        <w:tc>
          <w:tcPr>
            <w:tcW w:w="1873" w:type="dxa"/>
          </w:tcPr>
          <w:p w:rsidR="00231991" w:rsidRPr="00BB0272" w:rsidRDefault="00231991" w:rsidP="00475161">
            <w:pPr>
              <w:rPr>
                <w:rFonts w:ascii="Times New Roman" w:hAnsi="Times New Roman"/>
                <w:sz w:val="24"/>
                <w:szCs w:val="24"/>
              </w:rPr>
            </w:pPr>
            <w:r w:rsidRPr="00BB0272">
              <w:rPr>
                <w:rStyle w:val="s1"/>
                <w:rFonts w:ascii="Times New Roman" w:hAnsi="Times New Roman"/>
                <w:sz w:val="24"/>
                <w:szCs w:val="24"/>
              </w:rPr>
              <w:t>Знакомство с названием раздела. Выставка книг по теме.</w:t>
            </w: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p>
        </w:tc>
        <w:tc>
          <w:tcPr>
            <w:tcW w:w="3372" w:type="dxa"/>
          </w:tcPr>
          <w:p w:rsidR="00231991" w:rsidRPr="00BB0272" w:rsidRDefault="00231991" w:rsidP="00475161">
            <w:pPr>
              <w:pStyle w:val="Style3"/>
              <w:spacing w:line="240" w:lineRule="auto"/>
              <w:ind w:firstLine="10"/>
              <w:rPr>
                <w:rStyle w:val="FontStyle16"/>
              </w:rPr>
            </w:pPr>
            <w:r w:rsidRPr="00BB0272">
              <w:rPr>
                <w:rFonts w:ascii="Times New Roman" w:hAnsi="Times New Roman" w:cs="Times New Roman"/>
              </w:rPr>
              <w:t xml:space="preserve">Читать вслух лирические стихотворения, передавая настроение, отражая интонацию начала и конца предложения, с опорой на знак препинания в конце предложения. Находить в стихотворении слова, которые помогают передать настроение автора, картины природы, им созданные. </w:t>
            </w:r>
          </w:p>
        </w:tc>
        <w:tc>
          <w:tcPr>
            <w:tcW w:w="3151" w:type="dxa"/>
          </w:tcPr>
          <w:p w:rsidR="00231991" w:rsidRPr="00BB0272" w:rsidRDefault="00231991" w:rsidP="00475161">
            <w:pPr>
              <w:pStyle w:val="Style6"/>
              <w:spacing w:line="240" w:lineRule="auto"/>
              <w:ind w:firstLine="5"/>
              <w:rPr>
                <w:rStyle w:val="FontStyle19"/>
                <w:rFonts w:eastAsia="Calibri"/>
              </w:rPr>
            </w:pPr>
            <w:r w:rsidRPr="00BB0272">
              <w:t>Оценивать свой ответ в соответствии с образцом. Определять цели учебной деятельности с помощью учителя и самостоятельно, находить средства её осуществления.</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Style w:val="c1"/>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109</w:t>
            </w:r>
          </w:p>
        </w:tc>
        <w:tc>
          <w:tcPr>
            <w:tcW w:w="1873" w:type="dxa"/>
          </w:tcPr>
          <w:p w:rsidR="00231991" w:rsidRPr="00BB0272" w:rsidRDefault="00231991" w:rsidP="005D49DB">
            <w:pPr>
              <w:rPr>
                <w:rFonts w:ascii="Times New Roman" w:hAnsi="Times New Roman"/>
                <w:sz w:val="24"/>
                <w:szCs w:val="24"/>
              </w:rPr>
            </w:pPr>
            <w:r w:rsidRPr="00BB0272">
              <w:rPr>
                <w:rStyle w:val="s1"/>
                <w:rFonts w:ascii="Times New Roman" w:hAnsi="Times New Roman"/>
                <w:sz w:val="24"/>
                <w:szCs w:val="24"/>
              </w:rPr>
              <w:t>А. Плещеев «Сельская песенка». А. Майков»; «Ласточка промчалась…» Настроение стихотворения</w:t>
            </w: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Комбинированный</w:t>
            </w:r>
          </w:p>
        </w:tc>
        <w:tc>
          <w:tcPr>
            <w:tcW w:w="3372" w:type="dxa"/>
          </w:tcPr>
          <w:p w:rsidR="00231991" w:rsidRPr="00BB0272" w:rsidRDefault="00231991" w:rsidP="00475161">
            <w:pPr>
              <w:pStyle w:val="Style3"/>
              <w:keepNext/>
              <w:keepLines/>
              <w:widowControl/>
              <w:spacing w:line="240" w:lineRule="auto"/>
              <w:rPr>
                <w:rStyle w:val="FontStyle16"/>
              </w:rPr>
            </w:pPr>
            <w:r w:rsidRPr="00BB0272">
              <w:rPr>
                <w:rFonts w:ascii="Times New Roman" w:hAnsi="Times New Roman" w:cs="Times New Roman"/>
              </w:rPr>
              <w:t xml:space="preserve">Обучающийся научится определять жанр стихотворения, отвечать на вопросы по содержанию; читать целыми словами с элементами слогового чтения; понимать содержание прочитанного. Обучающийся в совместной деятельности с учителем получит возможность познакомиться с </w:t>
            </w:r>
            <w:r w:rsidRPr="00BB0272">
              <w:rPr>
                <w:rFonts w:ascii="Times New Roman" w:hAnsi="Times New Roman" w:cs="Times New Roman"/>
              </w:rPr>
              <w:lastRenderedPageBreak/>
              <w:t>рифмой.</w:t>
            </w:r>
          </w:p>
        </w:tc>
        <w:tc>
          <w:tcPr>
            <w:tcW w:w="3151" w:type="dxa"/>
          </w:tcPr>
          <w:p w:rsidR="00231991" w:rsidRPr="00BB0272" w:rsidRDefault="00231991" w:rsidP="00475161">
            <w:pPr>
              <w:pStyle w:val="Style6"/>
              <w:keepNext/>
              <w:keepLines/>
              <w:widowControl/>
              <w:spacing w:line="240" w:lineRule="auto"/>
              <w:ind w:hanging="12"/>
              <w:rPr>
                <w:rStyle w:val="FontStyle19"/>
                <w:rFonts w:eastAsia="Calibri"/>
              </w:rPr>
            </w:pPr>
            <w:r w:rsidRPr="00BB0272">
              <w:lastRenderedPageBreak/>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keepNext/>
              <w:keepLines/>
              <w:rPr>
                <w:rFonts w:ascii="Times New Roman" w:hAnsi="Times New Roman"/>
                <w:color w:val="000000"/>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110</w:t>
            </w:r>
          </w:p>
        </w:tc>
        <w:tc>
          <w:tcPr>
            <w:tcW w:w="1873" w:type="dxa"/>
          </w:tcPr>
          <w:p w:rsidR="00231991" w:rsidRPr="00BB0272" w:rsidRDefault="00231991" w:rsidP="00475161">
            <w:pPr>
              <w:rPr>
                <w:rFonts w:ascii="Times New Roman" w:hAnsi="Times New Roman"/>
                <w:sz w:val="24"/>
                <w:szCs w:val="24"/>
              </w:rPr>
            </w:pPr>
            <w:r w:rsidRPr="00BB0272">
              <w:rPr>
                <w:rStyle w:val="s1"/>
                <w:rFonts w:ascii="Times New Roman" w:hAnsi="Times New Roman"/>
                <w:sz w:val="24"/>
                <w:szCs w:val="24"/>
              </w:rPr>
              <w:t xml:space="preserve">Т. Белозеров «Подснежники». С. Маршак «Апрель». </w:t>
            </w:r>
            <w:r w:rsidR="008C51B5">
              <w:rPr>
                <w:rStyle w:val="s1"/>
                <w:rFonts w:ascii="Times New Roman" w:hAnsi="Times New Roman"/>
                <w:sz w:val="24"/>
                <w:szCs w:val="24"/>
              </w:rPr>
              <w:t xml:space="preserve"> А.Майков «Весна» </w:t>
            </w:r>
            <w:r w:rsidRPr="00BB0272">
              <w:rPr>
                <w:rStyle w:val="s1"/>
                <w:rFonts w:ascii="Times New Roman" w:hAnsi="Times New Roman"/>
                <w:sz w:val="24"/>
                <w:szCs w:val="24"/>
              </w:rPr>
              <w:t>Определение настроения произведений, их сравнение.</w:t>
            </w: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Комбинированный</w:t>
            </w:r>
          </w:p>
        </w:tc>
        <w:tc>
          <w:tcPr>
            <w:tcW w:w="3372" w:type="dxa"/>
          </w:tcPr>
          <w:p w:rsidR="00231991" w:rsidRPr="00BB0272" w:rsidRDefault="00231991" w:rsidP="00475161">
            <w:pPr>
              <w:pStyle w:val="Style3"/>
              <w:keepNext/>
              <w:keepLines/>
              <w:widowControl/>
              <w:spacing w:line="240" w:lineRule="auto"/>
              <w:ind w:hanging="2"/>
              <w:rPr>
                <w:rStyle w:val="FontStyle18"/>
                <w:rFonts w:eastAsia="Calibri"/>
                <w:i w:val="0"/>
              </w:rPr>
            </w:pPr>
            <w:r w:rsidRPr="00BB0272">
              <w:rPr>
                <w:rFonts w:ascii="Times New Roman" w:hAnsi="Times New Roman" w:cs="Times New Roman"/>
              </w:rPr>
              <w:t>Обучающийся научится находить заглавие текста, называть автора произведения; различать в практическом плане рассказ, стихотворение; Обучающийся в совместной деятельности с учителем получит возможность научиться пересказывать текст своими словами и с опорой на картинку, различать литературные жанры.</w:t>
            </w:r>
          </w:p>
        </w:tc>
        <w:tc>
          <w:tcPr>
            <w:tcW w:w="3151" w:type="dxa"/>
          </w:tcPr>
          <w:p w:rsidR="00231991" w:rsidRPr="00BB0272" w:rsidRDefault="00231991" w:rsidP="00475161">
            <w:pPr>
              <w:pStyle w:val="Style6"/>
              <w:keepNext/>
              <w:keepLines/>
              <w:widowControl/>
              <w:spacing w:line="240" w:lineRule="auto"/>
              <w:ind w:firstLine="10"/>
              <w:rPr>
                <w:lang w:val="en-US"/>
              </w:rPr>
            </w:pPr>
            <w:r w:rsidRPr="00BB0272">
              <w:t>Определять цели учебной деятельности с помощью учителя и самостоятельно, находить средства её осуществления. Владеть монологической и диалогической формами речи.</w:t>
            </w:r>
          </w:p>
          <w:p w:rsidR="00231991" w:rsidRPr="00BB0272" w:rsidRDefault="00231991" w:rsidP="00475161">
            <w:pPr>
              <w:pStyle w:val="Style6"/>
              <w:keepNext/>
              <w:keepLines/>
              <w:widowControl/>
              <w:spacing w:line="240" w:lineRule="auto"/>
              <w:ind w:firstLine="10"/>
              <w:rPr>
                <w:rStyle w:val="FontStyle19"/>
                <w:rFonts w:eastAsia="Calibri"/>
                <w:lang w:val="en-US"/>
              </w:rPr>
            </w:pP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111</w:t>
            </w:r>
          </w:p>
        </w:tc>
        <w:tc>
          <w:tcPr>
            <w:tcW w:w="1873" w:type="dxa"/>
          </w:tcPr>
          <w:p w:rsidR="00231991" w:rsidRPr="00BB0272" w:rsidRDefault="00231991" w:rsidP="00475161">
            <w:pPr>
              <w:rPr>
                <w:rFonts w:ascii="Times New Roman" w:hAnsi="Times New Roman"/>
                <w:sz w:val="24"/>
                <w:szCs w:val="24"/>
              </w:rPr>
            </w:pPr>
            <w:r w:rsidRPr="00BB0272">
              <w:rPr>
                <w:rStyle w:val="s1"/>
                <w:rFonts w:ascii="Times New Roman" w:hAnsi="Times New Roman"/>
                <w:sz w:val="24"/>
                <w:szCs w:val="24"/>
              </w:rPr>
              <w:t>И. Токмакова «Ручей». Е. Трутнева «Когда это бывает?» Определение настроения произведений, их сравнение.</w:t>
            </w: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Комбинированный</w:t>
            </w:r>
          </w:p>
        </w:tc>
        <w:tc>
          <w:tcPr>
            <w:tcW w:w="3372" w:type="dxa"/>
          </w:tcPr>
          <w:p w:rsidR="00231991" w:rsidRPr="00BB0272" w:rsidRDefault="00231991" w:rsidP="00475161">
            <w:pPr>
              <w:pStyle w:val="Style11"/>
              <w:keepNext/>
              <w:keepLines/>
              <w:widowControl/>
              <w:spacing w:line="240" w:lineRule="auto"/>
              <w:ind w:firstLine="0"/>
              <w:rPr>
                <w:rStyle w:val="FontStyle19"/>
                <w:rFonts w:eastAsia="Calibri"/>
              </w:rPr>
            </w:pPr>
            <w:r w:rsidRPr="00BB0272">
              <w:rPr>
                <w:rFonts w:ascii="Times New Roman" w:hAnsi="Times New Roman" w:cs="Times New Roman"/>
              </w:rPr>
              <w:t>Обучающийся научится рассказывать наизусть стихотворение (по выбору). Обучающийся в совместной деятельности с учителем получит возможность познакомиться с сравнением и олицетворением.</w:t>
            </w:r>
          </w:p>
        </w:tc>
        <w:tc>
          <w:tcPr>
            <w:tcW w:w="3151" w:type="dxa"/>
          </w:tcPr>
          <w:p w:rsidR="00231991" w:rsidRPr="00BB0272" w:rsidRDefault="00231991" w:rsidP="00475161">
            <w:pPr>
              <w:rPr>
                <w:rFonts w:ascii="Times New Roman" w:hAnsi="Times New Roman"/>
                <w:spacing w:val="-6"/>
                <w:sz w:val="24"/>
                <w:szCs w:val="24"/>
              </w:rPr>
            </w:pPr>
            <w:r w:rsidRPr="00BB0272">
              <w:rPr>
                <w:rFonts w:ascii="Times New Roman" w:hAnsi="Times New Roman"/>
                <w:spacing w:val="-6"/>
                <w:sz w:val="24"/>
                <w:szCs w:val="24"/>
              </w:rPr>
              <w:t>Проверять чтение друг друга, оценивать свои достижения. Учиться работать в паре, обсуждать прочитанное, договариваться друг с другом.</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112</w:t>
            </w:r>
          </w:p>
        </w:tc>
        <w:tc>
          <w:tcPr>
            <w:tcW w:w="1873" w:type="dxa"/>
          </w:tcPr>
          <w:p w:rsidR="00231991" w:rsidRDefault="00231991" w:rsidP="00475161">
            <w:pPr>
              <w:rPr>
                <w:rStyle w:val="s1"/>
                <w:rFonts w:ascii="Times New Roman" w:hAnsi="Times New Roman"/>
                <w:sz w:val="24"/>
                <w:szCs w:val="24"/>
              </w:rPr>
            </w:pPr>
            <w:r w:rsidRPr="008C51B5">
              <w:rPr>
                <w:rStyle w:val="s1"/>
                <w:rFonts w:ascii="Times New Roman" w:hAnsi="Times New Roman"/>
                <w:sz w:val="24"/>
                <w:szCs w:val="24"/>
              </w:rPr>
              <w:t>Обобщение по разделу.</w:t>
            </w:r>
          </w:p>
          <w:p w:rsidR="008C51B5" w:rsidRPr="008C51B5" w:rsidRDefault="008C51B5" w:rsidP="00475161">
            <w:pPr>
              <w:rPr>
                <w:rStyle w:val="s1"/>
                <w:rFonts w:ascii="Times New Roman" w:hAnsi="Times New Roman"/>
                <w:sz w:val="24"/>
                <w:szCs w:val="24"/>
              </w:rPr>
            </w:pPr>
            <w:r>
              <w:rPr>
                <w:rStyle w:val="s1"/>
                <w:rFonts w:ascii="Times New Roman" w:hAnsi="Times New Roman"/>
                <w:sz w:val="24"/>
                <w:szCs w:val="24"/>
              </w:rPr>
              <w:t xml:space="preserve"> «Как хорошо уметь читать»</w:t>
            </w:r>
          </w:p>
          <w:p w:rsidR="008C51B5" w:rsidRPr="00BB0272" w:rsidRDefault="008C51B5" w:rsidP="00475161">
            <w:pPr>
              <w:rPr>
                <w:rFonts w:ascii="Times New Roman" w:hAnsi="Times New Roman"/>
                <w:sz w:val="24"/>
                <w:szCs w:val="24"/>
                <w:lang w:val="en-US"/>
              </w:rPr>
            </w:pPr>
            <w:r w:rsidRPr="008C51B5">
              <w:rPr>
                <w:rStyle w:val="s1"/>
                <w:rFonts w:ascii="Times New Roman" w:hAnsi="Times New Roman"/>
                <w:sz w:val="24"/>
                <w:szCs w:val="24"/>
              </w:rPr>
              <w:t xml:space="preserve"> Проект «Составляем азбуку загадок»</w:t>
            </w: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обобщения</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Наблюдать за ритмом стихотворного произведе</w:t>
            </w:r>
            <w:r w:rsidRPr="00BB0272">
              <w:rPr>
                <w:rFonts w:ascii="Times New Roman" w:hAnsi="Times New Roman"/>
                <w:sz w:val="24"/>
                <w:szCs w:val="24"/>
              </w:rPr>
              <w:softHyphen/>
              <w:t xml:space="preserve">ния, сравнивать ритмический рисунок разных стихотворений. </w:t>
            </w:r>
          </w:p>
          <w:p w:rsidR="00231991" w:rsidRDefault="00231991" w:rsidP="00475161">
            <w:pPr>
              <w:rPr>
                <w:rFonts w:ascii="Times New Roman" w:hAnsi="Times New Roman"/>
                <w:sz w:val="24"/>
                <w:szCs w:val="24"/>
              </w:rPr>
            </w:pPr>
            <w:r w:rsidRPr="00BB0272">
              <w:rPr>
                <w:rFonts w:ascii="Times New Roman" w:hAnsi="Times New Roman"/>
                <w:sz w:val="24"/>
                <w:szCs w:val="24"/>
              </w:rPr>
              <w:t xml:space="preserve">Сравнивать стихотворения разных поэтов на одну и ту же тему, на разные темы. </w:t>
            </w:r>
          </w:p>
          <w:p w:rsidR="00F7493D" w:rsidRPr="00BB0272" w:rsidRDefault="00F7493D" w:rsidP="00475161">
            <w:pPr>
              <w:rPr>
                <w:rFonts w:ascii="Times New Roman" w:hAnsi="Times New Roman"/>
                <w:sz w:val="24"/>
                <w:szCs w:val="24"/>
              </w:rPr>
            </w:pPr>
          </w:p>
        </w:tc>
        <w:tc>
          <w:tcPr>
            <w:tcW w:w="3151" w:type="dxa"/>
          </w:tcPr>
          <w:p w:rsidR="00231991" w:rsidRPr="00BB0272" w:rsidRDefault="00231991" w:rsidP="00475161">
            <w:pPr>
              <w:pStyle w:val="Style3"/>
              <w:widowControl/>
              <w:tabs>
                <w:tab w:val="left" w:pos="7864"/>
              </w:tabs>
              <w:spacing w:line="240" w:lineRule="auto"/>
              <w:rPr>
                <w:rFonts w:ascii="Times New Roman" w:hAnsi="Times New Roman" w:cs="Times New Roman"/>
              </w:rPr>
            </w:pPr>
            <w:r w:rsidRPr="00BB0272">
              <w:rPr>
                <w:rFonts w:ascii="Times New Roman" w:hAnsi="Times New Roman" w:cs="Times New Roman"/>
                <w:bCs/>
              </w:rPr>
              <w:t xml:space="preserve">Проверять </w:t>
            </w:r>
            <w:r w:rsidRPr="00BB0272">
              <w:rPr>
                <w:rFonts w:ascii="Times New Roman" w:hAnsi="Times New Roman" w:cs="Times New Roman"/>
              </w:rPr>
              <w:t xml:space="preserve">себя и </w:t>
            </w:r>
            <w:r w:rsidRPr="00BB0272">
              <w:rPr>
                <w:rFonts w:ascii="Times New Roman" w:hAnsi="Times New Roman" w:cs="Times New Roman"/>
                <w:bCs/>
              </w:rPr>
              <w:t xml:space="preserve">оценивать </w:t>
            </w:r>
            <w:r w:rsidRPr="00BB0272">
              <w:rPr>
                <w:rFonts w:ascii="Times New Roman" w:hAnsi="Times New Roman" w:cs="Times New Roman"/>
              </w:rPr>
              <w:t>свои достижения (с помощью учителя). Корректировать свою работу на основе выполненной диагностики.</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733DFD" w:rsidRPr="00BB0272" w:rsidTr="00F7493D">
        <w:tc>
          <w:tcPr>
            <w:tcW w:w="15087" w:type="dxa"/>
            <w:gridSpan w:val="13"/>
          </w:tcPr>
          <w:p w:rsidR="00733DFD" w:rsidRPr="00BB0272" w:rsidRDefault="00733DFD" w:rsidP="00475161">
            <w:pPr>
              <w:jc w:val="center"/>
              <w:rPr>
                <w:rFonts w:ascii="Times New Roman" w:hAnsi="Times New Roman"/>
                <w:sz w:val="24"/>
                <w:szCs w:val="24"/>
              </w:rPr>
            </w:pPr>
            <w:r w:rsidRPr="00BB0272">
              <w:rPr>
                <w:rFonts w:ascii="Times New Roman" w:hAnsi="Times New Roman"/>
                <w:b/>
                <w:sz w:val="24"/>
                <w:szCs w:val="24"/>
              </w:rPr>
              <w:lastRenderedPageBreak/>
              <w:t>И  в  шутку  и  всерьёз  (6 часов)</w:t>
            </w:r>
          </w:p>
        </w:tc>
      </w:tr>
      <w:tr w:rsidR="00231991" w:rsidRPr="00BB0272" w:rsidTr="00F7493D">
        <w:trPr>
          <w:gridAfter w:val="1"/>
          <w:wAfter w:w="16" w:type="dxa"/>
        </w:trPr>
        <w:tc>
          <w:tcPr>
            <w:tcW w:w="709" w:type="dxa"/>
          </w:tcPr>
          <w:p w:rsidR="00231991" w:rsidRPr="00BB0272" w:rsidRDefault="00231991" w:rsidP="008C51B5">
            <w:pPr>
              <w:rPr>
                <w:rFonts w:ascii="Times New Roman" w:hAnsi="Times New Roman"/>
                <w:sz w:val="24"/>
                <w:szCs w:val="24"/>
              </w:rPr>
            </w:pPr>
            <w:r w:rsidRPr="00BB0272">
              <w:rPr>
                <w:rFonts w:ascii="Times New Roman" w:hAnsi="Times New Roman"/>
                <w:sz w:val="24"/>
                <w:szCs w:val="24"/>
              </w:rPr>
              <w:t>1</w:t>
            </w:r>
            <w:r w:rsidR="008C51B5">
              <w:rPr>
                <w:rFonts w:ascii="Times New Roman" w:hAnsi="Times New Roman"/>
                <w:sz w:val="24"/>
                <w:szCs w:val="24"/>
              </w:rPr>
              <w:t>13</w:t>
            </w:r>
          </w:p>
        </w:tc>
        <w:tc>
          <w:tcPr>
            <w:tcW w:w="1873" w:type="dxa"/>
          </w:tcPr>
          <w:p w:rsidR="008C51B5" w:rsidRDefault="008C51B5" w:rsidP="00475161">
            <w:pPr>
              <w:rPr>
                <w:rStyle w:val="s1"/>
                <w:rFonts w:ascii="Times New Roman" w:hAnsi="Times New Roman"/>
                <w:sz w:val="24"/>
                <w:szCs w:val="24"/>
              </w:rPr>
            </w:pPr>
          </w:p>
          <w:p w:rsidR="008C51B5" w:rsidRDefault="008C51B5" w:rsidP="00475161">
            <w:pPr>
              <w:rPr>
                <w:rStyle w:val="s1"/>
                <w:rFonts w:ascii="Times New Roman" w:hAnsi="Times New Roman"/>
                <w:sz w:val="24"/>
                <w:szCs w:val="24"/>
              </w:rPr>
            </w:pPr>
            <w:r>
              <w:rPr>
                <w:rStyle w:val="s1"/>
                <w:rFonts w:ascii="Times New Roman" w:hAnsi="Times New Roman"/>
                <w:sz w:val="24"/>
                <w:szCs w:val="24"/>
              </w:rPr>
              <w:t>Знакомство с разделом.</w:t>
            </w:r>
          </w:p>
          <w:p w:rsidR="00231991" w:rsidRPr="00BB0272" w:rsidRDefault="00231991" w:rsidP="00475161">
            <w:pPr>
              <w:rPr>
                <w:rFonts w:ascii="Times New Roman" w:hAnsi="Times New Roman"/>
                <w:sz w:val="24"/>
                <w:szCs w:val="24"/>
              </w:rPr>
            </w:pPr>
            <w:r w:rsidRPr="00BB0272">
              <w:rPr>
                <w:rStyle w:val="s1"/>
                <w:rFonts w:ascii="Times New Roman" w:hAnsi="Times New Roman"/>
                <w:sz w:val="24"/>
                <w:szCs w:val="24"/>
              </w:rPr>
              <w:t>И. Токмакова «Мы играли в хохотушки». Я. Тайц «Волк». Г. Кружков «Ррры!» Особенности юмористических произведений.</w:t>
            </w:r>
            <w:r w:rsidRPr="00BB0272">
              <w:rPr>
                <w:rFonts w:ascii="Times New Roman" w:hAnsi="Times New Roman"/>
                <w:sz w:val="24"/>
                <w:szCs w:val="24"/>
              </w:rPr>
              <w:t xml:space="preserve">. </w:t>
            </w: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Комбинированный</w:t>
            </w:r>
          </w:p>
        </w:tc>
        <w:tc>
          <w:tcPr>
            <w:tcW w:w="3372" w:type="dxa"/>
          </w:tcPr>
          <w:p w:rsidR="00231991" w:rsidRPr="00BB0272" w:rsidRDefault="00231991" w:rsidP="00475161">
            <w:pPr>
              <w:rPr>
                <w:rStyle w:val="FontStyle18"/>
                <w:i w:val="0"/>
                <w:iCs w:val="0"/>
                <w:sz w:val="24"/>
                <w:szCs w:val="24"/>
              </w:rPr>
            </w:pPr>
            <w:r w:rsidRPr="00BB0272">
              <w:rPr>
                <w:rFonts w:ascii="Times New Roman" w:hAnsi="Times New Roman"/>
                <w:sz w:val="24"/>
                <w:szCs w:val="24"/>
              </w:rPr>
              <w:t>Планировать работу на уроке в соответствии с содержанием результатов шмуцтитула. Анализировать книги на выставке в соответ</w:t>
            </w:r>
            <w:r w:rsidRPr="00BB0272">
              <w:rPr>
                <w:rFonts w:ascii="Times New Roman" w:hAnsi="Times New Roman"/>
                <w:sz w:val="24"/>
                <w:szCs w:val="24"/>
              </w:rPr>
              <w:softHyphen/>
              <w:t>ствии с темой раздела. Представлять книгу с выставки по коллективно составленному плану. Прогнозировать содержание раздела. Воспри</w:t>
            </w:r>
            <w:r w:rsidRPr="00BB0272">
              <w:rPr>
                <w:rFonts w:ascii="Times New Roman" w:hAnsi="Times New Roman"/>
                <w:sz w:val="24"/>
                <w:szCs w:val="24"/>
              </w:rPr>
              <w:softHyphen/>
              <w:t xml:space="preserve">нимать на слух художественное произведение. </w:t>
            </w:r>
          </w:p>
        </w:tc>
        <w:tc>
          <w:tcPr>
            <w:tcW w:w="3151" w:type="dxa"/>
          </w:tcPr>
          <w:p w:rsidR="00231991" w:rsidRPr="00BB0272" w:rsidRDefault="00231991" w:rsidP="00475161">
            <w:pPr>
              <w:pStyle w:val="Style3"/>
              <w:widowControl/>
              <w:tabs>
                <w:tab w:val="left" w:pos="7864"/>
              </w:tabs>
              <w:spacing w:line="240" w:lineRule="auto"/>
              <w:rPr>
                <w:rFonts w:ascii="Times New Roman" w:hAnsi="Times New Roman" w:cs="Times New Roman"/>
              </w:rPr>
            </w:pPr>
            <w:r w:rsidRPr="00BB0272">
              <w:rPr>
                <w:rFonts w:ascii="Times New Roman" w:hAnsi="Times New Roman" w:cs="Times New Roman"/>
              </w:rPr>
              <w:t>Определять цели учебной деятельности с помощью учителя и самостоятельно, находить средства её осуществления. Извлекать необходимую информацию из прослушанных текстов различных жанров; определять основную и второстепенную информацию.</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8C51B5">
            <w:pPr>
              <w:rPr>
                <w:rFonts w:ascii="Times New Roman" w:hAnsi="Times New Roman"/>
                <w:sz w:val="24"/>
                <w:szCs w:val="24"/>
              </w:rPr>
            </w:pPr>
            <w:r w:rsidRPr="00BB0272">
              <w:rPr>
                <w:rFonts w:ascii="Times New Roman" w:hAnsi="Times New Roman"/>
                <w:sz w:val="24"/>
                <w:szCs w:val="24"/>
              </w:rPr>
              <w:t>1</w:t>
            </w:r>
            <w:r w:rsidR="008C51B5">
              <w:rPr>
                <w:rFonts w:ascii="Times New Roman" w:hAnsi="Times New Roman"/>
                <w:sz w:val="24"/>
                <w:szCs w:val="24"/>
              </w:rPr>
              <w:t>14</w:t>
            </w:r>
          </w:p>
        </w:tc>
        <w:tc>
          <w:tcPr>
            <w:tcW w:w="1873" w:type="dxa"/>
          </w:tcPr>
          <w:p w:rsidR="00231991" w:rsidRPr="00BB0272" w:rsidRDefault="00231991" w:rsidP="00475161">
            <w:pPr>
              <w:rPr>
                <w:rFonts w:ascii="Times New Roman" w:hAnsi="Times New Roman"/>
                <w:sz w:val="24"/>
                <w:szCs w:val="24"/>
              </w:rPr>
            </w:pPr>
            <w:r w:rsidRPr="00BB0272">
              <w:rPr>
                <w:rStyle w:val="s1"/>
                <w:rFonts w:ascii="Times New Roman" w:hAnsi="Times New Roman"/>
                <w:sz w:val="24"/>
                <w:szCs w:val="24"/>
              </w:rPr>
              <w:t>Н. Артюхова «Саша-дразнилка». Разбиение текста на части, составление плана,</w:t>
            </w: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Комбинированный</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Сравнивать рассказы и стихотворения. Наблюдать за ритмом стихотворного произведе</w:t>
            </w:r>
            <w:r w:rsidRPr="00BB0272">
              <w:rPr>
                <w:rFonts w:ascii="Times New Roman" w:hAnsi="Times New Roman"/>
                <w:sz w:val="24"/>
                <w:szCs w:val="24"/>
              </w:rPr>
              <w:softHyphen/>
              <w:t xml:space="preserve">ния, сравнивать ритмический рисунок разных стихотворений. Сравнивать стихотворения разных поэтов на одну и ту же тему; на разные темы. </w:t>
            </w:r>
          </w:p>
          <w:p w:rsidR="00231991" w:rsidRPr="00BB0272" w:rsidRDefault="00231991" w:rsidP="00475161">
            <w:pPr>
              <w:pStyle w:val="Style3"/>
              <w:widowControl/>
              <w:spacing w:line="240" w:lineRule="auto"/>
              <w:rPr>
                <w:rStyle w:val="FontStyle19"/>
                <w:rFonts w:eastAsia="Calibri"/>
              </w:rPr>
            </w:pPr>
          </w:p>
        </w:tc>
        <w:tc>
          <w:tcPr>
            <w:tcW w:w="3151" w:type="dxa"/>
          </w:tcPr>
          <w:p w:rsidR="00231991" w:rsidRPr="00BB0272" w:rsidRDefault="00231991" w:rsidP="00475161">
            <w:pPr>
              <w:pStyle w:val="Style3"/>
              <w:widowControl/>
              <w:tabs>
                <w:tab w:val="left" w:pos="7864"/>
              </w:tabs>
              <w:spacing w:line="240" w:lineRule="auto"/>
              <w:rPr>
                <w:rFonts w:ascii="Times New Roman" w:hAnsi="Times New Roman" w:cs="Times New Roman"/>
              </w:rPr>
            </w:pPr>
            <w:r w:rsidRPr="00BB0272">
              <w:rPr>
                <w:rFonts w:ascii="Times New Roman" w:hAnsi="Times New Roman" w:cs="Times New Roman"/>
              </w:rPr>
              <w:t>Учиться работать в паре, обсуждать прочитан</w:t>
            </w:r>
            <w:r w:rsidRPr="00BB0272">
              <w:rPr>
                <w:rFonts w:ascii="Times New Roman" w:hAnsi="Times New Roman" w:cs="Times New Roman"/>
              </w:rPr>
              <w:softHyphen/>
              <w:t xml:space="preserve">ное, договариваться друг с другом. Оценивать свой ответ в соответствии с образцом. Планировать возможный вариант исправления допущенных </w:t>
            </w:r>
          </w:p>
          <w:p w:rsidR="00231991" w:rsidRPr="00BB0272" w:rsidRDefault="00231991" w:rsidP="00475161">
            <w:pPr>
              <w:pStyle w:val="Style3"/>
              <w:widowControl/>
              <w:tabs>
                <w:tab w:val="left" w:pos="7864"/>
              </w:tabs>
              <w:spacing w:line="240" w:lineRule="auto"/>
              <w:rPr>
                <w:rFonts w:ascii="Times New Roman" w:hAnsi="Times New Roman" w:cs="Times New Roman"/>
              </w:rPr>
            </w:pPr>
            <w:r w:rsidRPr="00BB0272">
              <w:rPr>
                <w:rFonts w:ascii="Times New Roman" w:hAnsi="Times New Roman" w:cs="Times New Roman"/>
              </w:rPr>
              <w:t>ошибок.</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8C51B5">
            <w:pPr>
              <w:rPr>
                <w:rFonts w:ascii="Times New Roman" w:hAnsi="Times New Roman"/>
                <w:sz w:val="24"/>
                <w:szCs w:val="24"/>
              </w:rPr>
            </w:pPr>
            <w:r w:rsidRPr="00BB0272">
              <w:rPr>
                <w:rFonts w:ascii="Times New Roman" w:hAnsi="Times New Roman"/>
                <w:sz w:val="24"/>
                <w:szCs w:val="24"/>
              </w:rPr>
              <w:t>1</w:t>
            </w:r>
            <w:r w:rsidR="008C51B5">
              <w:rPr>
                <w:rFonts w:ascii="Times New Roman" w:hAnsi="Times New Roman"/>
                <w:sz w:val="24"/>
                <w:szCs w:val="24"/>
              </w:rPr>
              <w:t>15</w:t>
            </w:r>
          </w:p>
        </w:tc>
        <w:tc>
          <w:tcPr>
            <w:tcW w:w="1873" w:type="dxa"/>
          </w:tcPr>
          <w:p w:rsidR="008C51B5" w:rsidRDefault="00231991" w:rsidP="00475161">
            <w:pPr>
              <w:rPr>
                <w:rStyle w:val="s1"/>
                <w:rFonts w:ascii="Times New Roman" w:hAnsi="Times New Roman"/>
                <w:sz w:val="24"/>
                <w:szCs w:val="24"/>
              </w:rPr>
            </w:pPr>
            <w:r w:rsidRPr="00BB0272">
              <w:rPr>
                <w:rStyle w:val="s1"/>
                <w:rFonts w:ascii="Times New Roman" w:hAnsi="Times New Roman"/>
                <w:sz w:val="24"/>
                <w:szCs w:val="24"/>
              </w:rPr>
              <w:t xml:space="preserve">К. Чуковский «Федотка». О. Дриз «Привет». </w:t>
            </w:r>
          </w:p>
          <w:p w:rsidR="008C51B5" w:rsidRDefault="008C51B5" w:rsidP="00475161">
            <w:pPr>
              <w:rPr>
                <w:rStyle w:val="s1"/>
                <w:rFonts w:ascii="Times New Roman" w:hAnsi="Times New Roman"/>
                <w:sz w:val="24"/>
                <w:szCs w:val="24"/>
              </w:rPr>
            </w:pPr>
            <w:r>
              <w:rPr>
                <w:rStyle w:val="s1"/>
                <w:rFonts w:ascii="Times New Roman" w:hAnsi="Times New Roman"/>
                <w:sz w:val="24"/>
                <w:szCs w:val="24"/>
              </w:rPr>
              <w:t xml:space="preserve">О.Григорьева «Стук» И.Токмакова «Разговор </w:t>
            </w:r>
            <w:r>
              <w:rPr>
                <w:rStyle w:val="s1"/>
                <w:rFonts w:ascii="Times New Roman" w:hAnsi="Times New Roman"/>
                <w:sz w:val="24"/>
                <w:szCs w:val="24"/>
              </w:rPr>
              <w:lastRenderedPageBreak/>
              <w:t xml:space="preserve">Лютика и Жучка» </w:t>
            </w:r>
          </w:p>
          <w:p w:rsidR="00231991" w:rsidRPr="00BB0272" w:rsidRDefault="00231991" w:rsidP="00475161">
            <w:pPr>
              <w:rPr>
                <w:rFonts w:ascii="Times New Roman" w:hAnsi="Times New Roman"/>
                <w:sz w:val="24"/>
                <w:szCs w:val="24"/>
              </w:rPr>
            </w:pPr>
            <w:r w:rsidRPr="00BB0272">
              <w:rPr>
                <w:rStyle w:val="s1"/>
                <w:rFonts w:ascii="Times New Roman" w:hAnsi="Times New Roman"/>
                <w:sz w:val="24"/>
                <w:szCs w:val="24"/>
              </w:rPr>
              <w:t>Анализ и передача интонацией настроений</w:t>
            </w:r>
            <w:r w:rsidR="008C51B5">
              <w:rPr>
                <w:rStyle w:val="s1"/>
                <w:rFonts w:ascii="Times New Roman" w:hAnsi="Times New Roman"/>
                <w:sz w:val="24"/>
                <w:szCs w:val="24"/>
              </w:rPr>
              <w:t>. Юмор в произведениях.</w:t>
            </w: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lastRenderedPageBreak/>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Комбинированный</w:t>
            </w:r>
          </w:p>
        </w:tc>
        <w:tc>
          <w:tcPr>
            <w:tcW w:w="3372" w:type="dxa"/>
          </w:tcPr>
          <w:p w:rsidR="00231991" w:rsidRPr="00BB0272" w:rsidRDefault="00231991" w:rsidP="00475161">
            <w:pPr>
              <w:pStyle w:val="Style3"/>
              <w:widowControl/>
              <w:spacing w:line="240" w:lineRule="auto"/>
              <w:rPr>
                <w:rStyle w:val="FontStyle19"/>
                <w:rFonts w:eastAsia="Calibri"/>
                <w:spacing w:val="4"/>
              </w:rPr>
            </w:pPr>
            <w:r w:rsidRPr="00BB0272">
              <w:rPr>
                <w:rFonts w:ascii="Times New Roman" w:hAnsi="Times New Roman" w:cs="Times New Roman"/>
                <w:bCs/>
                <w:spacing w:val="4"/>
              </w:rPr>
              <w:t xml:space="preserve">Читать </w:t>
            </w:r>
            <w:r w:rsidRPr="00BB0272">
              <w:rPr>
                <w:rFonts w:ascii="Times New Roman" w:hAnsi="Times New Roman" w:cs="Times New Roman"/>
                <w:spacing w:val="4"/>
              </w:rPr>
              <w:t xml:space="preserve">вслух плавно по слогам и целыми словами; </w:t>
            </w:r>
            <w:r w:rsidRPr="00BB0272">
              <w:rPr>
                <w:rFonts w:ascii="Times New Roman" w:hAnsi="Times New Roman" w:cs="Times New Roman"/>
                <w:bCs/>
                <w:spacing w:val="4"/>
              </w:rPr>
              <w:t xml:space="preserve">передавать </w:t>
            </w:r>
            <w:r w:rsidRPr="00BB0272">
              <w:rPr>
                <w:rFonts w:ascii="Times New Roman" w:hAnsi="Times New Roman" w:cs="Times New Roman"/>
                <w:spacing w:val="4"/>
              </w:rPr>
              <w:t xml:space="preserve">интонационно конец предложения. </w:t>
            </w:r>
            <w:r w:rsidRPr="00BB0272">
              <w:rPr>
                <w:rFonts w:ascii="Times New Roman" w:hAnsi="Times New Roman" w:cs="Times New Roman"/>
                <w:bCs/>
                <w:spacing w:val="4"/>
              </w:rPr>
              <w:t xml:space="preserve">Объяснять </w:t>
            </w:r>
            <w:r w:rsidRPr="00BB0272">
              <w:rPr>
                <w:rFonts w:ascii="Times New Roman" w:hAnsi="Times New Roman" w:cs="Times New Roman"/>
                <w:spacing w:val="4"/>
              </w:rPr>
              <w:t xml:space="preserve">название произведения. </w:t>
            </w:r>
            <w:r w:rsidRPr="00BB0272">
              <w:rPr>
                <w:rFonts w:ascii="Times New Roman" w:hAnsi="Times New Roman" w:cs="Times New Roman"/>
                <w:bCs/>
                <w:spacing w:val="4"/>
              </w:rPr>
              <w:t xml:space="preserve">Выбирать </w:t>
            </w:r>
            <w:r w:rsidRPr="00BB0272">
              <w:rPr>
                <w:rFonts w:ascii="Times New Roman" w:hAnsi="Times New Roman" w:cs="Times New Roman"/>
                <w:spacing w:val="4"/>
              </w:rPr>
              <w:t xml:space="preserve">из предложенного списка слова </w:t>
            </w:r>
            <w:r w:rsidRPr="00BB0272">
              <w:rPr>
                <w:rFonts w:ascii="Times New Roman" w:hAnsi="Times New Roman" w:cs="Times New Roman"/>
                <w:spacing w:val="4"/>
              </w:rPr>
              <w:lastRenderedPageBreak/>
              <w:t>для характеристики различных героев произведения.</w:t>
            </w:r>
          </w:p>
        </w:tc>
        <w:tc>
          <w:tcPr>
            <w:tcW w:w="3151" w:type="dxa"/>
          </w:tcPr>
          <w:p w:rsidR="00231991" w:rsidRPr="00BB0272" w:rsidRDefault="00231991" w:rsidP="00475161">
            <w:pPr>
              <w:pStyle w:val="Style3"/>
              <w:widowControl/>
              <w:tabs>
                <w:tab w:val="left" w:pos="7864"/>
              </w:tabs>
              <w:spacing w:line="240" w:lineRule="auto"/>
              <w:rPr>
                <w:rFonts w:ascii="Times New Roman" w:hAnsi="Times New Roman" w:cs="Times New Roman"/>
              </w:rPr>
            </w:pPr>
            <w:r w:rsidRPr="00BB0272">
              <w:rPr>
                <w:rFonts w:ascii="Times New Roman" w:hAnsi="Times New Roman" w:cs="Times New Roman"/>
              </w:rPr>
              <w:lastRenderedPageBreak/>
              <w:t xml:space="preserve">Определять цели учебной деятельности с помощью учителя и самостоятельно, находить средства её осуществления. Владеть монологической и диалогической формами </w:t>
            </w:r>
            <w:r w:rsidRPr="00BB0272">
              <w:rPr>
                <w:rFonts w:ascii="Times New Roman" w:hAnsi="Times New Roman" w:cs="Times New Roman"/>
              </w:rPr>
              <w:lastRenderedPageBreak/>
              <w:t>речи.</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lastRenderedPageBreak/>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8C51B5">
            <w:pPr>
              <w:rPr>
                <w:rFonts w:ascii="Times New Roman" w:hAnsi="Times New Roman"/>
                <w:sz w:val="24"/>
                <w:szCs w:val="24"/>
              </w:rPr>
            </w:pPr>
            <w:r w:rsidRPr="00BB0272">
              <w:rPr>
                <w:rFonts w:ascii="Times New Roman" w:hAnsi="Times New Roman"/>
                <w:sz w:val="24"/>
                <w:szCs w:val="24"/>
              </w:rPr>
              <w:lastRenderedPageBreak/>
              <w:t>1</w:t>
            </w:r>
            <w:r w:rsidR="008C51B5">
              <w:rPr>
                <w:rFonts w:ascii="Times New Roman" w:hAnsi="Times New Roman"/>
                <w:sz w:val="24"/>
                <w:szCs w:val="24"/>
              </w:rPr>
              <w:t>16</w:t>
            </w:r>
          </w:p>
        </w:tc>
        <w:tc>
          <w:tcPr>
            <w:tcW w:w="1873" w:type="dxa"/>
          </w:tcPr>
          <w:p w:rsidR="008C51B5" w:rsidRDefault="00231991" w:rsidP="00475161">
            <w:pPr>
              <w:rPr>
                <w:rStyle w:val="s1"/>
                <w:rFonts w:ascii="Times New Roman" w:hAnsi="Times New Roman"/>
                <w:sz w:val="24"/>
                <w:szCs w:val="24"/>
              </w:rPr>
            </w:pPr>
            <w:r w:rsidRPr="00BB0272">
              <w:rPr>
                <w:rStyle w:val="s1"/>
                <w:rFonts w:ascii="Times New Roman" w:hAnsi="Times New Roman"/>
                <w:sz w:val="24"/>
                <w:szCs w:val="24"/>
              </w:rPr>
              <w:t xml:space="preserve">И. Пивоварова «Кулинаки-пулинаки». </w:t>
            </w:r>
          </w:p>
          <w:p w:rsidR="00231991" w:rsidRPr="00BB0272" w:rsidRDefault="008C51B5" w:rsidP="00475161">
            <w:pPr>
              <w:rPr>
                <w:rFonts w:ascii="Times New Roman" w:hAnsi="Times New Roman"/>
                <w:sz w:val="24"/>
                <w:szCs w:val="24"/>
              </w:rPr>
            </w:pPr>
            <w:r>
              <w:rPr>
                <w:rStyle w:val="s1"/>
                <w:rFonts w:ascii="Times New Roman" w:hAnsi="Times New Roman"/>
                <w:sz w:val="24"/>
                <w:szCs w:val="24"/>
              </w:rPr>
              <w:t xml:space="preserve">К.Чуковский «Телефон» </w:t>
            </w:r>
            <w:r w:rsidR="00231991" w:rsidRPr="00BB0272">
              <w:rPr>
                <w:rStyle w:val="s1"/>
                <w:rFonts w:ascii="Times New Roman" w:hAnsi="Times New Roman"/>
                <w:sz w:val="24"/>
                <w:szCs w:val="24"/>
              </w:rPr>
              <w:t>М. Пляцковский «Помощник».</w:t>
            </w: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Комбинированный</w:t>
            </w:r>
          </w:p>
        </w:tc>
        <w:tc>
          <w:tcPr>
            <w:tcW w:w="3372" w:type="dxa"/>
          </w:tcPr>
          <w:p w:rsidR="00231991" w:rsidRDefault="008C51B5" w:rsidP="00475161">
            <w:pPr>
              <w:pStyle w:val="Style3"/>
              <w:widowControl/>
              <w:spacing w:line="240" w:lineRule="auto"/>
              <w:rPr>
                <w:rStyle w:val="FontStyle18"/>
                <w:rFonts w:eastAsia="Calibri"/>
                <w:i w:val="0"/>
                <w:sz w:val="24"/>
                <w:szCs w:val="24"/>
              </w:rPr>
            </w:pPr>
            <w:r>
              <w:rPr>
                <w:rStyle w:val="FontStyle18"/>
                <w:rFonts w:eastAsia="Calibri"/>
                <w:i w:val="0"/>
                <w:sz w:val="24"/>
                <w:szCs w:val="24"/>
              </w:rPr>
              <w:t>Читать,выражая настроние,читать по ролям.</w:t>
            </w:r>
          </w:p>
          <w:p w:rsidR="008C51B5" w:rsidRDefault="008C51B5" w:rsidP="00475161">
            <w:pPr>
              <w:pStyle w:val="Style3"/>
              <w:widowControl/>
              <w:spacing w:line="240" w:lineRule="auto"/>
              <w:rPr>
                <w:rStyle w:val="FontStyle19"/>
                <w:rFonts w:eastAsia="Calibri"/>
                <w:sz w:val="24"/>
                <w:szCs w:val="24"/>
              </w:rPr>
            </w:pPr>
            <w:r w:rsidRPr="008C51B5">
              <w:rPr>
                <w:rStyle w:val="FontStyle19"/>
                <w:rFonts w:eastAsia="Calibri"/>
                <w:sz w:val="24"/>
                <w:szCs w:val="24"/>
              </w:rPr>
              <w:t>Понимать, как содержание помогает выбрать нужную интонацию.</w:t>
            </w:r>
          </w:p>
          <w:p w:rsidR="008C51B5" w:rsidRPr="008C51B5" w:rsidRDefault="008C51B5" w:rsidP="00475161">
            <w:pPr>
              <w:pStyle w:val="Style3"/>
              <w:widowControl/>
              <w:spacing w:line="240" w:lineRule="auto"/>
              <w:rPr>
                <w:rStyle w:val="FontStyle18"/>
                <w:rFonts w:eastAsia="Calibri"/>
                <w:i w:val="0"/>
                <w:iCs w:val="0"/>
                <w:sz w:val="24"/>
                <w:szCs w:val="24"/>
              </w:rPr>
            </w:pPr>
            <w:r>
              <w:rPr>
                <w:rStyle w:val="FontStyle18"/>
                <w:rFonts w:eastAsia="Calibri"/>
                <w:i w:val="0"/>
                <w:iCs w:val="0"/>
                <w:sz w:val="24"/>
                <w:szCs w:val="24"/>
              </w:rPr>
              <w:t>Определять главную мысль произвыедения.</w:t>
            </w:r>
          </w:p>
        </w:tc>
        <w:tc>
          <w:tcPr>
            <w:tcW w:w="3151" w:type="dxa"/>
          </w:tcPr>
          <w:p w:rsidR="00231991" w:rsidRPr="00BB0272" w:rsidRDefault="00231991" w:rsidP="00475161">
            <w:pPr>
              <w:pStyle w:val="Style3"/>
              <w:widowControl/>
              <w:tabs>
                <w:tab w:val="left" w:pos="7864"/>
              </w:tabs>
              <w:spacing w:line="240" w:lineRule="auto"/>
              <w:rPr>
                <w:rFonts w:ascii="Times New Roman" w:hAnsi="Times New Roman" w:cs="Times New Roman"/>
              </w:rPr>
            </w:pPr>
            <w:r w:rsidRPr="00BB0272">
              <w:rPr>
                <w:rFonts w:ascii="Times New Roman" w:hAnsi="Times New Roman" w:cs="Times New Roman"/>
              </w:rPr>
              <w:t>Участвовать в работе группы; распределять работу в группе; строить речевое высказывание в устной форме.</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8C51B5">
            <w:pPr>
              <w:rPr>
                <w:rFonts w:ascii="Times New Roman" w:hAnsi="Times New Roman"/>
                <w:sz w:val="24"/>
                <w:szCs w:val="24"/>
              </w:rPr>
            </w:pPr>
            <w:r w:rsidRPr="00BB0272">
              <w:rPr>
                <w:rFonts w:ascii="Times New Roman" w:hAnsi="Times New Roman"/>
                <w:sz w:val="24"/>
                <w:szCs w:val="24"/>
              </w:rPr>
              <w:t>1</w:t>
            </w:r>
            <w:r w:rsidR="008C51B5">
              <w:rPr>
                <w:rFonts w:ascii="Times New Roman" w:hAnsi="Times New Roman"/>
                <w:sz w:val="24"/>
                <w:szCs w:val="24"/>
              </w:rPr>
              <w:t>17</w:t>
            </w:r>
          </w:p>
        </w:tc>
        <w:tc>
          <w:tcPr>
            <w:tcW w:w="1873" w:type="dxa"/>
          </w:tcPr>
          <w:p w:rsidR="00231991" w:rsidRDefault="00231991" w:rsidP="00475161">
            <w:pPr>
              <w:rPr>
                <w:rStyle w:val="s1"/>
                <w:rFonts w:ascii="Times New Roman" w:hAnsi="Times New Roman"/>
                <w:sz w:val="24"/>
                <w:szCs w:val="24"/>
              </w:rPr>
            </w:pPr>
            <w:r w:rsidRPr="00BB0272">
              <w:rPr>
                <w:rStyle w:val="s1"/>
                <w:rFonts w:ascii="Times New Roman" w:hAnsi="Times New Roman"/>
                <w:sz w:val="24"/>
                <w:szCs w:val="24"/>
              </w:rPr>
              <w:t>Обобщение по разделу.</w:t>
            </w:r>
          </w:p>
          <w:p w:rsidR="008C51B5" w:rsidRPr="008C51B5" w:rsidRDefault="008C51B5" w:rsidP="008C51B5">
            <w:pPr>
              <w:rPr>
                <w:rFonts w:ascii="Times New Roman" w:hAnsi="Times New Roman"/>
                <w:b/>
                <w:sz w:val="24"/>
                <w:szCs w:val="24"/>
              </w:rPr>
            </w:pPr>
            <w:r w:rsidRPr="008C51B5">
              <w:rPr>
                <w:rStyle w:val="s1"/>
                <w:rFonts w:ascii="Times New Roman" w:hAnsi="Times New Roman"/>
                <w:sz w:val="24"/>
                <w:szCs w:val="24"/>
              </w:rPr>
              <w:t>«Из старинных книг» «Разноцве</w:t>
            </w:r>
            <w:r>
              <w:rPr>
                <w:rStyle w:val="s1"/>
                <w:rFonts w:ascii="Times New Roman" w:hAnsi="Times New Roman"/>
                <w:sz w:val="24"/>
                <w:szCs w:val="24"/>
              </w:rPr>
              <w:t>тн</w:t>
            </w:r>
            <w:r w:rsidRPr="008C51B5">
              <w:rPr>
                <w:rStyle w:val="s1"/>
                <w:rFonts w:ascii="Times New Roman" w:hAnsi="Times New Roman"/>
                <w:sz w:val="24"/>
                <w:szCs w:val="24"/>
              </w:rPr>
              <w:t xml:space="preserve">ые страницы» </w:t>
            </w: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обобщения</w:t>
            </w:r>
          </w:p>
        </w:tc>
        <w:tc>
          <w:tcPr>
            <w:tcW w:w="3372" w:type="dxa"/>
          </w:tcPr>
          <w:p w:rsidR="00231991" w:rsidRPr="008C51B5" w:rsidRDefault="00231991" w:rsidP="00475161">
            <w:pPr>
              <w:pStyle w:val="Style9"/>
              <w:keepNext/>
              <w:keepLines/>
              <w:widowControl/>
              <w:spacing w:line="240" w:lineRule="auto"/>
              <w:ind w:firstLine="2"/>
              <w:rPr>
                <w:rStyle w:val="FontStyle18"/>
                <w:rFonts w:eastAsia="Calibri"/>
                <w:sz w:val="24"/>
                <w:szCs w:val="24"/>
              </w:rPr>
            </w:pPr>
            <w:r w:rsidRPr="008C51B5">
              <w:rPr>
                <w:rStyle w:val="FontStyle19"/>
                <w:rFonts w:eastAsia="Calibri"/>
                <w:sz w:val="24"/>
                <w:szCs w:val="24"/>
              </w:rPr>
              <w:t>Понимать, как содержание помогает выбрать нужную интонацию. Пересказывать произведение по рисункам, вопросам, плану.</w:t>
            </w:r>
          </w:p>
        </w:tc>
        <w:tc>
          <w:tcPr>
            <w:tcW w:w="3151" w:type="dxa"/>
          </w:tcPr>
          <w:p w:rsidR="00231991" w:rsidRPr="00BB0272" w:rsidRDefault="00231991" w:rsidP="00475161">
            <w:pPr>
              <w:pStyle w:val="Style3"/>
              <w:widowControl/>
              <w:tabs>
                <w:tab w:val="left" w:pos="7864"/>
              </w:tabs>
              <w:spacing w:line="240" w:lineRule="auto"/>
              <w:rPr>
                <w:rFonts w:ascii="Times New Roman" w:hAnsi="Times New Roman" w:cs="Times New Roman"/>
              </w:rPr>
            </w:pPr>
            <w:r w:rsidRPr="00BB0272">
              <w:rPr>
                <w:rFonts w:ascii="Times New Roman" w:hAnsi="Times New Roman" w:cs="Times New Roman"/>
                <w:bCs/>
              </w:rPr>
              <w:t xml:space="preserve">Проверять </w:t>
            </w:r>
            <w:r w:rsidRPr="00BB0272">
              <w:rPr>
                <w:rFonts w:ascii="Times New Roman" w:hAnsi="Times New Roman" w:cs="Times New Roman"/>
              </w:rPr>
              <w:t xml:space="preserve">себя и </w:t>
            </w:r>
            <w:r w:rsidRPr="00BB0272">
              <w:rPr>
                <w:rFonts w:ascii="Times New Roman" w:hAnsi="Times New Roman" w:cs="Times New Roman"/>
                <w:bCs/>
              </w:rPr>
              <w:t xml:space="preserve">оценивать </w:t>
            </w:r>
            <w:r w:rsidRPr="00BB0272">
              <w:rPr>
                <w:rFonts w:ascii="Times New Roman" w:hAnsi="Times New Roman" w:cs="Times New Roman"/>
              </w:rPr>
              <w:t>свои достижения (с помощью учителя). Корректировать свою работу на основе выполненной диагностики.</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733DFD" w:rsidRPr="00BB0272" w:rsidTr="00F7493D">
        <w:tc>
          <w:tcPr>
            <w:tcW w:w="15087" w:type="dxa"/>
            <w:gridSpan w:val="13"/>
          </w:tcPr>
          <w:p w:rsidR="00733DFD" w:rsidRPr="00BB0272" w:rsidRDefault="00733DFD" w:rsidP="00475161">
            <w:pPr>
              <w:jc w:val="center"/>
              <w:rPr>
                <w:rFonts w:ascii="Times New Roman" w:hAnsi="Times New Roman"/>
                <w:sz w:val="24"/>
                <w:szCs w:val="24"/>
              </w:rPr>
            </w:pPr>
            <w:r w:rsidRPr="00BB0272">
              <w:rPr>
                <w:rFonts w:ascii="Times New Roman" w:hAnsi="Times New Roman"/>
                <w:b/>
                <w:sz w:val="24"/>
                <w:szCs w:val="24"/>
              </w:rPr>
              <w:t>Я  и  мои  друзья  (6 часов)</w:t>
            </w:r>
          </w:p>
        </w:tc>
      </w:tr>
      <w:tr w:rsidR="00231991" w:rsidRPr="00BB0272" w:rsidTr="00F7493D">
        <w:trPr>
          <w:gridAfter w:val="1"/>
          <w:wAfter w:w="16" w:type="dxa"/>
        </w:trPr>
        <w:tc>
          <w:tcPr>
            <w:tcW w:w="709" w:type="dxa"/>
          </w:tcPr>
          <w:p w:rsidR="00231991" w:rsidRPr="00BB0272" w:rsidRDefault="00231991" w:rsidP="008C51B5">
            <w:pPr>
              <w:rPr>
                <w:rFonts w:ascii="Times New Roman" w:hAnsi="Times New Roman"/>
                <w:sz w:val="24"/>
                <w:szCs w:val="24"/>
              </w:rPr>
            </w:pPr>
            <w:r w:rsidRPr="00BB0272">
              <w:rPr>
                <w:rFonts w:ascii="Times New Roman" w:hAnsi="Times New Roman"/>
                <w:sz w:val="24"/>
                <w:szCs w:val="24"/>
              </w:rPr>
              <w:t>1</w:t>
            </w:r>
            <w:r w:rsidR="008C51B5">
              <w:rPr>
                <w:rFonts w:ascii="Times New Roman" w:hAnsi="Times New Roman"/>
                <w:sz w:val="24"/>
                <w:szCs w:val="24"/>
              </w:rPr>
              <w:t>18</w:t>
            </w:r>
          </w:p>
        </w:tc>
        <w:tc>
          <w:tcPr>
            <w:tcW w:w="1873" w:type="dxa"/>
          </w:tcPr>
          <w:p w:rsidR="00231991" w:rsidRDefault="00231991" w:rsidP="00475161">
            <w:pPr>
              <w:rPr>
                <w:rStyle w:val="s1"/>
                <w:rFonts w:ascii="Times New Roman" w:hAnsi="Times New Roman"/>
                <w:sz w:val="24"/>
                <w:szCs w:val="24"/>
              </w:rPr>
            </w:pPr>
            <w:r w:rsidRPr="00BB0272">
              <w:rPr>
                <w:rStyle w:val="s1"/>
                <w:rFonts w:ascii="Times New Roman" w:hAnsi="Times New Roman"/>
                <w:sz w:val="24"/>
                <w:szCs w:val="24"/>
              </w:rPr>
              <w:t>Знакомство с названием раздела. Выставка книг по теме.</w:t>
            </w:r>
          </w:p>
          <w:p w:rsidR="008C51B5" w:rsidRPr="00BB0272" w:rsidRDefault="008C51B5" w:rsidP="00475161">
            <w:pPr>
              <w:rPr>
                <w:rFonts w:ascii="Times New Roman" w:hAnsi="Times New Roman"/>
                <w:sz w:val="24"/>
                <w:szCs w:val="24"/>
              </w:rPr>
            </w:pPr>
            <w:r w:rsidRPr="00BB0272">
              <w:rPr>
                <w:rStyle w:val="s1"/>
                <w:rFonts w:ascii="Times New Roman" w:hAnsi="Times New Roman"/>
                <w:sz w:val="24"/>
                <w:szCs w:val="24"/>
              </w:rPr>
              <w:t>Ю. Ермолаева «Лучший друг». Е. Благинина «Подарок».</w:t>
            </w: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8C51B5" w:rsidP="00475161">
            <w:pPr>
              <w:rPr>
                <w:rFonts w:ascii="Times New Roman" w:hAnsi="Times New Roman"/>
                <w:sz w:val="24"/>
                <w:szCs w:val="24"/>
              </w:rPr>
            </w:pPr>
            <w:r w:rsidRPr="00BB0272">
              <w:rPr>
                <w:rFonts w:ascii="Times New Roman" w:hAnsi="Times New Roman"/>
                <w:sz w:val="24"/>
                <w:szCs w:val="24"/>
              </w:rPr>
              <w:t>Комбинированный</w:t>
            </w:r>
          </w:p>
        </w:tc>
        <w:tc>
          <w:tcPr>
            <w:tcW w:w="3372" w:type="dxa"/>
          </w:tcPr>
          <w:p w:rsidR="00231991" w:rsidRDefault="00231991" w:rsidP="008C51B5">
            <w:pPr>
              <w:rPr>
                <w:rFonts w:ascii="Times New Roman" w:hAnsi="Times New Roman"/>
                <w:sz w:val="24"/>
                <w:szCs w:val="24"/>
              </w:rPr>
            </w:pPr>
            <w:r w:rsidRPr="00BB0272">
              <w:rPr>
                <w:rFonts w:ascii="Times New Roman" w:hAnsi="Times New Roman"/>
                <w:sz w:val="24"/>
                <w:szCs w:val="24"/>
              </w:rPr>
              <w:t>Планировать работу на уроке в соответствии с содержанием шмуцтитула. Анализировать книги на выставке в соответ</w:t>
            </w:r>
            <w:r w:rsidRPr="00BB0272">
              <w:rPr>
                <w:rFonts w:ascii="Times New Roman" w:hAnsi="Times New Roman"/>
                <w:sz w:val="24"/>
                <w:szCs w:val="24"/>
              </w:rPr>
              <w:softHyphen/>
              <w:t xml:space="preserve">ствии с темой раздела. Представлять книгу с выставки по коллективно составленному плану. Прогнозировать содержание раздела. </w:t>
            </w:r>
          </w:p>
          <w:p w:rsidR="008C51B5" w:rsidRPr="00BB0272" w:rsidRDefault="008C51B5" w:rsidP="008C51B5">
            <w:pPr>
              <w:rPr>
                <w:rStyle w:val="FontStyle19"/>
                <w:sz w:val="24"/>
                <w:szCs w:val="24"/>
              </w:rPr>
            </w:pPr>
            <w:r w:rsidRPr="00BB0272">
              <w:rPr>
                <w:rFonts w:ascii="Times New Roman" w:hAnsi="Times New Roman"/>
                <w:sz w:val="24"/>
                <w:szCs w:val="24"/>
              </w:rPr>
              <w:lastRenderedPageBreak/>
              <w:t xml:space="preserve">Обсуждать с друзьями, что такое «настоящая дружба», кого можно назвать другом, </w:t>
            </w:r>
            <w:r w:rsidRPr="00BB0272">
              <w:rPr>
                <w:rFonts w:ascii="Times New Roman" w:hAnsi="Times New Roman"/>
                <w:spacing w:val="-4"/>
                <w:sz w:val="24"/>
                <w:szCs w:val="24"/>
              </w:rPr>
              <w:t>приятелем. Читать произведение, отражая настроение, высказывать своё мнение о прочитанном. Характеризовать героя художественного текста на основе поступков. Рассказывать содержание текста с опорой на иллюстрации.</w:t>
            </w:r>
          </w:p>
        </w:tc>
        <w:tc>
          <w:tcPr>
            <w:tcW w:w="3151" w:type="dxa"/>
          </w:tcPr>
          <w:p w:rsidR="00231991" w:rsidRPr="00BB0272" w:rsidRDefault="00231991" w:rsidP="00475161">
            <w:pPr>
              <w:pStyle w:val="Style3"/>
              <w:widowControl/>
              <w:tabs>
                <w:tab w:val="left" w:pos="7864"/>
              </w:tabs>
              <w:spacing w:line="240" w:lineRule="auto"/>
              <w:rPr>
                <w:rFonts w:ascii="Times New Roman" w:hAnsi="Times New Roman" w:cs="Times New Roman"/>
              </w:rPr>
            </w:pPr>
            <w:r w:rsidRPr="00BB0272">
              <w:rPr>
                <w:rFonts w:ascii="Times New Roman" w:hAnsi="Times New Roman" w:cs="Times New Roman"/>
              </w:rPr>
              <w:lastRenderedPageBreak/>
              <w:t>Учиться работать в паре, обсуждать прочи</w:t>
            </w:r>
            <w:r w:rsidRPr="00BB0272">
              <w:rPr>
                <w:rFonts w:ascii="Times New Roman" w:hAnsi="Times New Roman" w:cs="Times New Roman"/>
              </w:rPr>
              <w:softHyphen/>
              <w:t xml:space="preserve">танное, договариваться друг с другом; использовать речевой этикет, проявлять внимание друг к другу. Извлекать необходимую информацию из прослушанных текстов различных жанров; </w:t>
            </w:r>
            <w:r w:rsidRPr="00BB0272">
              <w:rPr>
                <w:rFonts w:ascii="Times New Roman" w:hAnsi="Times New Roman" w:cs="Times New Roman"/>
              </w:rPr>
              <w:lastRenderedPageBreak/>
              <w:t>определять основную и второстепенную информацию.</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lastRenderedPageBreak/>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8C51B5">
            <w:pPr>
              <w:rPr>
                <w:rFonts w:ascii="Times New Roman" w:hAnsi="Times New Roman"/>
                <w:sz w:val="24"/>
                <w:szCs w:val="24"/>
              </w:rPr>
            </w:pPr>
            <w:r w:rsidRPr="00BB0272">
              <w:rPr>
                <w:rFonts w:ascii="Times New Roman" w:hAnsi="Times New Roman"/>
                <w:sz w:val="24"/>
                <w:szCs w:val="24"/>
              </w:rPr>
              <w:lastRenderedPageBreak/>
              <w:t>1</w:t>
            </w:r>
            <w:r w:rsidR="008C51B5">
              <w:rPr>
                <w:rFonts w:ascii="Times New Roman" w:hAnsi="Times New Roman"/>
                <w:sz w:val="24"/>
                <w:szCs w:val="24"/>
              </w:rPr>
              <w:t>19</w:t>
            </w:r>
          </w:p>
        </w:tc>
        <w:tc>
          <w:tcPr>
            <w:tcW w:w="1873" w:type="dxa"/>
          </w:tcPr>
          <w:p w:rsidR="00231991" w:rsidRPr="00BB0272" w:rsidRDefault="008C51B5" w:rsidP="00475161">
            <w:pPr>
              <w:rPr>
                <w:rFonts w:ascii="Times New Roman" w:hAnsi="Times New Roman"/>
                <w:sz w:val="24"/>
                <w:szCs w:val="24"/>
              </w:rPr>
            </w:pPr>
            <w:r w:rsidRPr="00BB0272">
              <w:rPr>
                <w:rStyle w:val="s1"/>
                <w:rFonts w:ascii="Times New Roman" w:hAnsi="Times New Roman"/>
                <w:sz w:val="24"/>
                <w:szCs w:val="24"/>
              </w:rPr>
              <w:t>В. Орлов «Кто первый?». С. Михалков «Бараны». Анализ и оценка поступков героев.</w:t>
            </w: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8C51B5" w:rsidP="00475161">
            <w:pPr>
              <w:rPr>
                <w:rFonts w:ascii="Times New Roman" w:hAnsi="Times New Roman"/>
                <w:sz w:val="24"/>
                <w:szCs w:val="24"/>
              </w:rPr>
            </w:pPr>
            <w:r w:rsidRPr="00BB0272">
              <w:rPr>
                <w:rFonts w:ascii="Times New Roman" w:hAnsi="Times New Roman"/>
                <w:sz w:val="24"/>
                <w:szCs w:val="24"/>
              </w:rPr>
              <w:t>Комбинированный</w:t>
            </w:r>
          </w:p>
        </w:tc>
        <w:tc>
          <w:tcPr>
            <w:tcW w:w="3372" w:type="dxa"/>
          </w:tcPr>
          <w:p w:rsidR="00231991" w:rsidRPr="00BB0272" w:rsidRDefault="008C51B5" w:rsidP="00475161">
            <w:pPr>
              <w:rPr>
                <w:rFonts w:ascii="Times New Roman" w:hAnsi="Times New Roman"/>
                <w:sz w:val="24"/>
                <w:szCs w:val="24"/>
              </w:rPr>
            </w:pPr>
            <w:r w:rsidRPr="00BB0272">
              <w:rPr>
                <w:rFonts w:ascii="Times New Roman" w:hAnsi="Times New Roman"/>
                <w:sz w:val="24"/>
                <w:szCs w:val="24"/>
              </w:rPr>
              <w:t>Определять основные особенности художест</w:t>
            </w:r>
            <w:r w:rsidRPr="00BB0272">
              <w:rPr>
                <w:rFonts w:ascii="Times New Roman" w:hAnsi="Times New Roman"/>
                <w:sz w:val="24"/>
                <w:szCs w:val="24"/>
              </w:rPr>
              <w:softHyphen/>
              <w:t>венного и научно-популярного текста (с помощью учителя).</w:t>
            </w:r>
          </w:p>
        </w:tc>
        <w:tc>
          <w:tcPr>
            <w:tcW w:w="3151" w:type="dxa"/>
          </w:tcPr>
          <w:p w:rsidR="00231991" w:rsidRPr="00BB0272" w:rsidRDefault="00231991" w:rsidP="00475161">
            <w:pPr>
              <w:pStyle w:val="Style3"/>
              <w:widowControl/>
              <w:tabs>
                <w:tab w:val="left" w:pos="7864"/>
              </w:tabs>
              <w:spacing w:line="240" w:lineRule="auto"/>
              <w:rPr>
                <w:rFonts w:ascii="Times New Roman" w:hAnsi="Times New Roman" w:cs="Times New Roman"/>
              </w:rPr>
            </w:pPr>
            <w:r w:rsidRPr="00BB0272">
              <w:rPr>
                <w:rFonts w:ascii="Times New Roman" w:hAnsi="Times New Roman" w:cs="Times New Roman"/>
              </w:rPr>
              <w:t xml:space="preserve">Оценивать свой ответ в соответствии с образцом. Планировать возможный вариант исправления допущенных ошибок. Воспринимать учебное задание, выбирать последовательность действий, оценивать ход и результат выполнения. </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8C51B5">
            <w:pPr>
              <w:rPr>
                <w:rFonts w:ascii="Times New Roman" w:hAnsi="Times New Roman"/>
                <w:sz w:val="24"/>
                <w:szCs w:val="24"/>
              </w:rPr>
            </w:pPr>
            <w:r w:rsidRPr="00BB0272">
              <w:rPr>
                <w:rFonts w:ascii="Times New Roman" w:hAnsi="Times New Roman"/>
                <w:sz w:val="24"/>
                <w:szCs w:val="24"/>
              </w:rPr>
              <w:t>12</w:t>
            </w:r>
            <w:r w:rsidR="008C51B5">
              <w:rPr>
                <w:rFonts w:ascii="Times New Roman" w:hAnsi="Times New Roman"/>
                <w:sz w:val="24"/>
                <w:szCs w:val="24"/>
              </w:rPr>
              <w:t>0</w:t>
            </w:r>
          </w:p>
        </w:tc>
        <w:tc>
          <w:tcPr>
            <w:tcW w:w="1873" w:type="dxa"/>
          </w:tcPr>
          <w:p w:rsidR="00231991" w:rsidRPr="00BB0272" w:rsidRDefault="008C51B5" w:rsidP="00475161">
            <w:pPr>
              <w:rPr>
                <w:rFonts w:ascii="Times New Roman" w:hAnsi="Times New Roman"/>
                <w:sz w:val="24"/>
                <w:szCs w:val="24"/>
              </w:rPr>
            </w:pPr>
            <w:r w:rsidRPr="00BB0272">
              <w:rPr>
                <w:rStyle w:val="s1"/>
                <w:rFonts w:ascii="Times New Roman" w:hAnsi="Times New Roman"/>
                <w:sz w:val="24"/>
                <w:szCs w:val="24"/>
              </w:rPr>
              <w:t>Р. Сеф «Совет». В. Берестов «В магазине игрушек». И. Пивоварова «Вежливый ослик».</w:t>
            </w: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8C51B5" w:rsidP="00475161">
            <w:pPr>
              <w:rPr>
                <w:rFonts w:ascii="Times New Roman" w:hAnsi="Times New Roman"/>
                <w:sz w:val="24"/>
                <w:szCs w:val="24"/>
              </w:rPr>
            </w:pPr>
            <w:r w:rsidRPr="00BB0272">
              <w:rPr>
                <w:rFonts w:ascii="Times New Roman" w:hAnsi="Times New Roman"/>
                <w:sz w:val="24"/>
                <w:szCs w:val="24"/>
              </w:rPr>
              <w:t>Комбинированный</w:t>
            </w:r>
          </w:p>
        </w:tc>
        <w:tc>
          <w:tcPr>
            <w:tcW w:w="3372" w:type="dxa"/>
          </w:tcPr>
          <w:p w:rsidR="008C51B5" w:rsidRPr="00BB0272" w:rsidRDefault="008C51B5" w:rsidP="008C51B5">
            <w:pPr>
              <w:rPr>
                <w:rFonts w:ascii="Times New Roman" w:hAnsi="Times New Roman"/>
                <w:sz w:val="24"/>
                <w:szCs w:val="24"/>
              </w:rPr>
            </w:pPr>
            <w:r w:rsidRPr="00BB0272">
              <w:rPr>
                <w:rFonts w:ascii="Times New Roman" w:hAnsi="Times New Roman"/>
                <w:sz w:val="24"/>
                <w:szCs w:val="24"/>
              </w:rPr>
              <w:t>Рассказывать истории из жизни братьев наших меньших. Называть особенности сказок-несказок; при</w:t>
            </w:r>
            <w:r w:rsidRPr="00BB0272">
              <w:rPr>
                <w:rFonts w:ascii="Times New Roman" w:hAnsi="Times New Roman"/>
                <w:sz w:val="24"/>
                <w:szCs w:val="24"/>
              </w:rPr>
              <w:softHyphen/>
              <w:t>думывать свои собственные сказки-несказки; находить сказки-несказки в книгах. Сравнивать художественный и научно-</w:t>
            </w:r>
            <w:r w:rsidRPr="00BB0272">
              <w:rPr>
                <w:rFonts w:ascii="Times New Roman" w:hAnsi="Times New Roman"/>
                <w:sz w:val="24"/>
                <w:szCs w:val="24"/>
              </w:rPr>
              <w:lastRenderedPageBreak/>
              <w:t>популяр</w:t>
            </w:r>
            <w:r w:rsidRPr="00BB0272">
              <w:rPr>
                <w:rFonts w:ascii="Times New Roman" w:hAnsi="Times New Roman"/>
                <w:sz w:val="24"/>
                <w:szCs w:val="24"/>
              </w:rPr>
              <w:softHyphen/>
              <w:t xml:space="preserve">ный текст. </w:t>
            </w:r>
          </w:p>
          <w:p w:rsidR="00231991" w:rsidRPr="00BB0272" w:rsidRDefault="00231991" w:rsidP="00475161">
            <w:pPr>
              <w:rPr>
                <w:rFonts w:ascii="Times New Roman" w:hAnsi="Times New Roman"/>
                <w:sz w:val="24"/>
                <w:szCs w:val="24"/>
              </w:rPr>
            </w:pPr>
          </w:p>
        </w:tc>
        <w:tc>
          <w:tcPr>
            <w:tcW w:w="3151" w:type="dxa"/>
          </w:tcPr>
          <w:p w:rsidR="00231991" w:rsidRPr="00BB0272" w:rsidRDefault="008C51B5" w:rsidP="00475161">
            <w:pPr>
              <w:pStyle w:val="Style3"/>
              <w:widowControl/>
              <w:tabs>
                <w:tab w:val="left" w:pos="7864"/>
              </w:tabs>
              <w:spacing w:line="240" w:lineRule="auto"/>
              <w:rPr>
                <w:rFonts w:ascii="Times New Roman" w:hAnsi="Times New Roman" w:cs="Times New Roman"/>
              </w:rPr>
            </w:pPr>
            <w:r w:rsidRPr="00BB0272">
              <w:rPr>
                <w:rFonts w:ascii="Times New Roman" w:hAnsi="Times New Roman" w:cs="Times New Roman"/>
              </w:rPr>
              <w:lastRenderedPageBreak/>
              <w:t xml:space="preserve">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w:t>
            </w:r>
            <w:r w:rsidRPr="00BB0272">
              <w:rPr>
                <w:rFonts w:ascii="Times New Roman" w:hAnsi="Times New Roman" w:cs="Times New Roman"/>
              </w:rPr>
              <w:lastRenderedPageBreak/>
              <w:t>действий.</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lastRenderedPageBreak/>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8C51B5">
            <w:pPr>
              <w:rPr>
                <w:rFonts w:ascii="Times New Roman" w:hAnsi="Times New Roman"/>
                <w:sz w:val="24"/>
                <w:szCs w:val="24"/>
              </w:rPr>
            </w:pPr>
            <w:r w:rsidRPr="00BB0272">
              <w:rPr>
                <w:rFonts w:ascii="Times New Roman" w:hAnsi="Times New Roman"/>
                <w:sz w:val="24"/>
                <w:szCs w:val="24"/>
              </w:rPr>
              <w:lastRenderedPageBreak/>
              <w:t>1</w:t>
            </w:r>
            <w:r w:rsidR="008C51B5">
              <w:rPr>
                <w:rFonts w:ascii="Times New Roman" w:hAnsi="Times New Roman"/>
                <w:sz w:val="24"/>
                <w:szCs w:val="24"/>
              </w:rPr>
              <w:t>21</w:t>
            </w:r>
          </w:p>
        </w:tc>
        <w:tc>
          <w:tcPr>
            <w:tcW w:w="1873" w:type="dxa"/>
          </w:tcPr>
          <w:p w:rsidR="00231991" w:rsidRDefault="008C51B5" w:rsidP="00475161">
            <w:pPr>
              <w:rPr>
                <w:rStyle w:val="s1"/>
                <w:rFonts w:ascii="Times New Roman" w:hAnsi="Times New Roman"/>
                <w:sz w:val="24"/>
                <w:szCs w:val="24"/>
              </w:rPr>
            </w:pPr>
            <w:r w:rsidRPr="00BB0272">
              <w:rPr>
                <w:rStyle w:val="s1"/>
                <w:rFonts w:ascii="Times New Roman" w:hAnsi="Times New Roman"/>
                <w:sz w:val="24"/>
                <w:szCs w:val="24"/>
              </w:rPr>
              <w:t>Я. Аким «Моя родня». С. Маршак «Хороший день».</w:t>
            </w:r>
          </w:p>
          <w:p w:rsidR="008C51B5" w:rsidRPr="008C51B5" w:rsidRDefault="008C51B5" w:rsidP="00475161">
            <w:pPr>
              <w:rPr>
                <w:rFonts w:ascii="Times New Roman" w:hAnsi="Times New Roman"/>
                <w:sz w:val="24"/>
                <w:szCs w:val="24"/>
              </w:rPr>
            </w:pPr>
            <w:r w:rsidRPr="008C51B5">
              <w:rPr>
                <w:rStyle w:val="s1"/>
                <w:rFonts w:ascii="Times New Roman" w:hAnsi="Times New Roman"/>
                <w:sz w:val="24"/>
                <w:szCs w:val="24"/>
              </w:rPr>
              <w:t>Создание альбома «Наш класс-дружный класс»</w:t>
            </w: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8C51B5" w:rsidP="00475161">
            <w:pPr>
              <w:rPr>
                <w:rFonts w:ascii="Times New Roman" w:hAnsi="Times New Roman"/>
                <w:sz w:val="24"/>
                <w:szCs w:val="24"/>
              </w:rPr>
            </w:pPr>
            <w:r w:rsidRPr="00BB0272">
              <w:rPr>
                <w:rFonts w:ascii="Times New Roman" w:hAnsi="Times New Roman"/>
                <w:sz w:val="24"/>
                <w:szCs w:val="24"/>
              </w:rPr>
              <w:t>Комбинированный</w:t>
            </w:r>
          </w:p>
        </w:tc>
        <w:tc>
          <w:tcPr>
            <w:tcW w:w="3372" w:type="dxa"/>
          </w:tcPr>
          <w:p w:rsidR="00231991" w:rsidRPr="00BB0272" w:rsidRDefault="008C51B5" w:rsidP="008C51B5">
            <w:pPr>
              <w:rPr>
                <w:rFonts w:ascii="Times New Roman" w:hAnsi="Times New Roman"/>
                <w:sz w:val="24"/>
                <w:szCs w:val="24"/>
              </w:rPr>
            </w:pPr>
            <w:r w:rsidRPr="00BB0272">
              <w:rPr>
                <w:rFonts w:ascii="Times New Roman" w:hAnsi="Times New Roman"/>
                <w:sz w:val="24"/>
                <w:szCs w:val="24"/>
              </w:rPr>
              <w:t>Определять основные особенности художест</w:t>
            </w:r>
            <w:r w:rsidRPr="00BB0272">
              <w:rPr>
                <w:rFonts w:ascii="Times New Roman" w:hAnsi="Times New Roman"/>
                <w:sz w:val="24"/>
                <w:szCs w:val="24"/>
              </w:rPr>
              <w:softHyphen/>
              <w:t>венного и научно-популярного текста (с помощью учителя). Рассказывать истории из жизни братьев наших меньших.</w:t>
            </w:r>
          </w:p>
        </w:tc>
        <w:tc>
          <w:tcPr>
            <w:tcW w:w="3151" w:type="dxa"/>
          </w:tcPr>
          <w:p w:rsidR="00231991" w:rsidRPr="00BB0272" w:rsidRDefault="008C51B5" w:rsidP="00475161">
            <w:pPr>
              <w:pStyle w:val="Style3"/>
              <w:widowControl/>
              <w:tabs>
                <w:tab w:val="left" w:pos="7864"/>
              </w:tabs>
              <w:spacing w:line="240" w:lineRule="auto"/>
              <w:rPr>
                <w:rFonts w:ascii="Times New Roman" w:hAnsi="Times New Roman" w:cs="Times New Roman"/>
              </w:rPr>
            </w:pPr>
            <w:r w:rsidRPr="00BB0272">
              <w:rPr>
                <w:rFonts w:ascii="Times New Roman" w:hAnsi="Times New Roman" w:cs="Times New Roman"/>
                <w:bCs/>
              </w:rPr>
              <w:t xml:space="preserve">Проверять </w:t>
            </w:r>
            <w:r w:rsidRPr="00BB0272">
              <w:rPr>
                <w:rFonts w:ascii="Times New Roman" w:hAnsi="Times New Roman" w:cs="Times New Roman"/>
              </w:rPr>
              <w:t xml:space="preserve">себя и </w:t>
            </w:r>
            <w:r w:rsidRPr="00BB0272">
              <w:rPr>
                <w:rFonts w:ascii="Times New Roman" w:hAnsi="Times New Roman" w:cs="Times New Roman"/>
                <w:bCs/>
              </w:rPr>
              <w:t xml:space="preserve">оценивать </w:t>
            </w:r>
            <w:r w:rsidRPr="00BB0272">
              <w:rPr>
                <w:rFonts w:ascii="Times New Roman" w:hAnsi="Times New Roman" w:cs="Times New Roman"/>
              </w:rPr>
              <w:t>свои достижения (с помощью учителя). Корректировать свою работу на основе выполненной диагностики.</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8C51B5">
            <w:pPr>
              <w:rPr>
                <w:rFonts w:ascii="Times New Roman" w:hAnsi="Times New Roman"/>
                <w:sz w:val="24"/>
                <w:szCs w:val="24"/>
              </w:rPr>
            </w:pPr>
            <w:r w:rsidRPr="00BB0272">
              <w:rPr>
                <w:rFonts w:ascii="Times New Roman" w:hAnsi="Times New Roman"/>
                <w:sz w:val="24"/>
                <w:szCs w:val="24"/>
              </w:rPr>
              <w:t>1</w:t>
            </w:r>
            <w:r w:rsidR="008C51B5">
              <w:rPr>
                <w:rFonts w:ascii="Times New Roman" w:hAnsi="Times New Roman"/>
                <w:sz w:val="24"/>
                <w:szCs w:val="24"/>
              </w:rPr>
              <w:t>22</w:t>
            </w:r>
          </w:p>
        </w:tc>
        <w:tc>
          <w:tcPr>
            <w:tcW w:w="1873" w:type="dxa"/>
          </w:tcPr>
          <w:p w:rsidR="00231991" w:rsidRPr="00BB0272" w:rsidRDefault="008C51B5" w:rsidP="00475161">
            <w:pPr>
              <w:rPr>
                <w:rFonts w:ascii="Times New Roman" w:hAnsi="Times New Roman"/>
                <w:sz w:val="24"/>
                <w:szCs w:val="24"/>
              </w:rPr>
            </w:pPr>
            <w:r>
              <w:rPr>
                <w:rFonts w:ascii="Times New Roman" w:hAnsi="Times New Roman"/>
                <w:sz w:val="24"/>
                <w:szCs w:val="24"/>
              </w:rPr>
              <w:t xml:space="preserve">М.Пляцковский «Сердитый дог Буль», Ю.Энтин «Про дружбу» </w:t>
            </w: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8C51B5" w:rsidP="00475161">
            <w:pPr>
              <w:rPr>
                <w:rFonts w:ascii="Times New Roman" w:hAnsi="Times New Roman"/>
                <w:sz w:val="24"/>
                <w:szCs w:val="24"/>
              </w:rPr>
            </w:pPr>
            <w:r>
              <w:rPr>
                <w:rFonts w:ascii="Times New Roman" w:hAnsi="Times New Roman"/>
                <w:sz w:val="24"/>
                <w:szCs w:val="24"/>
              </w:rPr>
              <w:t xml:space="preserve">Комбинированный </w:t>
            </w:r>
          </w:p>
        </w:tc>
        <w:tc>
          <w:tcPr>
            <w:tcW w:w="3372" w:type="dxa"/>
          </w:tcPr>
          <w:p w:rsidR="00231991" w:rsidRPr="00BB0272" w:rsidRDefault="008C51B5" w:rsidP="008C51B5">
            <w:pPr>
              <w:rPr>
                <w:rFonts w:ascii="Times New Roman" w:hAnsi="Times New Roman"/>
                <w:sz w:val="24"/>
                <w:szCs w:val="24"/>
              </w:rPr>
            </w:pPr>
            <w:r>
              <w:rPr>
                <w:rFonts w:ascii="Times New Roman" w:hAnsi="Times New Roman"/>
                <w:sz w:val="24"/>
                <w:szCs w:val="24"/>
              </w:rPr>
              <w:t>Читать ,отражая настроение. Определять главную мысль произведения.</w:t>
            </w:r>
          </w:p>
        </w:tc>
        <w:tc>
          <w:tcPr>
            <w:tcW w:w="3151" w:type="dxa"/>
          </w:tcPr>
          <w:p w:rsidR="00231991" w:rsidRPr="00BB0272" w:rsidRDefault="008C51B5" w:rsidP="00475161">
            <w:pPr>
              <w:pStyle w:val="Style3"/>
              <w:widowControl/>
              <w:tabs>
                <w:tab w:val="left" w:pos="7864"/>
              </w:tabs>
              <w:spacing w:line="240" w:lineRule="auto"/>
              <w:rPr>
                <w:rFonts w:ascii="Times New Roman" w:hAnsi="Times New Roman" w:cs="Times New Roman"/>
              </w:rPr>
            </w:pPr>
            <w:r w:rsidRPr="00BB0272">
              <w:rPr>
                <w:rFonts w:ascii="Times New Roman" w:hAnsi="Times New Roman" w:cs="Times New Roman"/>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1701" w:type="dxa"/>
            <w:gridSpan w:val="2"/>
          </w:tcPr>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Текущий</w:t>
            </w:r>
          </w:p>
          <w:p w:rsidR="00231991" w:rsidRPr="00BB0272" w:rsidRDefault="00231991"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231991"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231991" w:rsidRPr="00BB0272" w:rsidTr="00F7493D">
        <w:trPr>
          <w:gridAfter w:val="1"/>
          <w:wAfter w:w="16" w:type="dxa"/>
        </w:trPr>
        <w:tc>
          <w:tcPr>
            <w:tcW w:w="709" w:type="dxa"/>
          </w:tcPr>
          <w:p w:rsidR="00231991" w:rsidRPr="00BB0272" w:rsidRDefault="00231991" w:rsidP="008C51B5">
            <w:pPr>
              <w:rPr>
                <w:rFonts w:ascii="Times New Roman" w:hAnsi="Times New Roman"/>
                <w:sz w:val="24"/>
                <w:szCs w:val="24"/>
              </w:rPr>
            </w:pPr>
            <w:r w:rsidRPr="00BB0272">
              <w:rPr>
                <w:rFonts w:ascii="Times New Roman" w:hAnsi="Times New Roman"/>
                <w:sz w:val="24"/>
                <w:szCs w:val="24"/>
              </w:rPr>
              <w:t>1</w:t>
            </w:r>
            <w:r w:rsidR="008C51B5">
              <w:rPr>
                <w:rFonts w:ascii="Times New Roman" w:hAnsi="Times New Roman"/>
                <w:sz w:val="24"/>
                <w:szCs w:val="24"/>
              </w:rPr>
              <w:t>23</w:t>
            </w:r>
          </w:p>
        </w:tc>
        <w:tc>
          <w:tcPr>
            <w:tcW w:w="1873" w:type="dxa"/>
          </w:tcPr>
          <w:p w:rsidR="00231991" w:rsidRDefault="00231991" w:rsidP="00475161">
            <w:pPr>
              <w:rPr>
                <w:rStyle w:val="s1"/>
                <w:rFonts w:ascii="Times New Roman" w:hAnsi="Times New Roman"/>
                <w:sz w:val="24"/>
                <w:szCs w:val="24"/>
              </w:rPr>
            </w:pPr>
            <w:r w:rsidRPr="00BB0272">
              <w:rPr>
                <w:rStyle w:val="s1"/>
                <w:rFonts w:ascii="Times New Roman" w:hAnsi="Times New Roman"/>
                <w:sz w:val="24"/>
                <w:szCs w:val="24"/>
              </w:rPr>
              <w:t>Обобщение по теме.</w:t>
            </w:r>
          </w:p>
          <w:p w:rsidR="008C51B5" w:rsidRDefault="008C51B5" w:rsidP="00475161">
            <w:pPr>
              <w:rPr>
                <w:rStyle w:val="s1"/>
                <w:rFonts w:ascii="Times New Roman" w:hAnsi="Times New Roman"/>
                <w:sz w:val="24"/>
                <w:szCs w:val="24"/>
              </w:rPr>
            </w:pPr>
            <w:r>
              <w:rPr>
                <w:rStyle w:val="s1"/>
                <w:rFonts w:ascii="Times New Roman" w:hAnsi="Times New Roman"/>
                <w:sz w:val="24"/>
                <w:szCs w:val="24"/>
              </w:rPr>
              <w:t>«Из старинных книг». «Разноцветные страницы.»</w:t>
            </w:r>
          </w:p>
          <w:p w:rsidR="008C51B5" w:rsidRPr="00BB0272" w:rsidRDefault="008C51B5" w:rsidP="00475161">
            <w:pPr>
              <w:rPr>
                <w:rFonts w:ascii="Times New Roman" w:hAnsi="Times New Roman"/>
                <w:sz w:val="24"/>
                <w:szCs w:val="24"/>
              </w:rPr>
            </w:pPr>
          </w:p>
        </w:tc>
        <w:tc>
          <w:tcPr>
            <w:tcW w:w="670"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Урок обобщения</w:t>
            </w:r>
          </w:p>
        </w:tc>
        <w:tc>
          <w:tcPr>
            <w:tcW w:w="3372" w:type="dxa"/>
          </w:tcPr>
          <w:p w:rsidR="00231991" w:rsidRPr="00BB0272" w:rsidRDefault="00231991" w:rsidP="00475161">
            <w:pPr>
              <w:rPr>
                <w:rFonts w:ascii="Times New Roman" w:hAnsi="Times New Roman"/>
                <w:sz w:val="24"/>
                <w:szCs w:val="24"/>
              </w:rPr>
            </w:pPr>
            <w:r w:rsidRPr="00BB0272">
              <w:rPr>
                <w:rFonts w:ascii="Times New Roman" w:hAnsi="Times New Roman"/>
                <w:sz w:val="24"/>
                <w:szCs w:val="24"/>
              </w:rPr>
              <w:t>Обучающийся научится приводить примеры художественных произведений по изученному материалу.</w:t>
            </w:r>
          </w:p>
        </w:tc>
        <w:tc>
          <w:tcPr>
            <w:tcW w:w="3151" w:type="dxa"/>
          </w:tcPr>
          <w:p w:rsidR="00231991" w:rsidRPr="008C51B5" w:rsidRDefault="00231991" w:rsidP="00475161">
            <w:pPr>
              <w:rPr>
                <w:rFonts w:ascii="Times New Roman" w:hAnsi="Times New Roman"/>
                <w:sz w:val="24"/>
                <w:szCs w:val="24"/>
              </w:rPr>
            </w:pPr>
            <w:r w:rsidRPr="008C51B5">
              <w:rPr>
                <w:rStyle w:val="s2"/>
                <w:rFonts w:ascii="Times New Roman" w:hAnsi="Times New Roman"/>
                <w:sz w:val="24"/>
                <w:szCs w:val="24"/>
              </w:rPr>
              <w:t>В сотрудничестве с учителем определять последовательность изучения материала, опираясь на иллюстративный ряд «маршрутного листа».</w:t>
            </w:r>
          </w:p>
        </w:tc>
        <w:tc>
          <w:tcPr>
            <w:tcW w:w="1701" w:type="dxa"/>
            <w:gridSpan w:val="2"/>
          </w:tcPr>
          <w:p w:rsidR="008C51B5" w:rsidRPr="00BB0272" w:rsidRDefault="008C51B5" w:rsidP="008C51B5">
            <w:pPr>
              <w:jc w:val="both"/>
              <w:rPr>
                <w:rFonts w:ascii="Times New Roman" w:hAnsi="Times New Roman"/>
                <w:sz w:val="24"/>
                <w:szCs w:val="24"/>
              </w:rPr>
            </w:pPr>
            <w:r w:rsidRPr="00BB0272">
              <w:rPr>
                <w:rFonts w:ascii="Times New Roman" w:hAnsi="Times New Roman"/>
                <w:sz w:val="24"/>
                <w:szCs w:val="24"/>
              </w:rPr>
              <w:t>Текущий</w:t>
            </w:r>
          </w:p>
          <w:p w:rsidR="008C51B5" w:rsidRPr="00BB0272" w:rsidRDefault="008C51B5" w:rsidP="008C51B5">
            <w:pPr>
              <w:jc w:val="both"/>
              <w:rPr>
                <w:rFonts w:ascii="Times New Roman" w:hAnsi="Times New Roman"/>
                <w:sz w:val="24"/>
                <w:szCs w:val="24"/>
              </w:rPr>
            </w:pPr>
            <w:r w:rsidRPr="00BB0272">
              <w:rPr>
                <w:rFonts w:ascii="Times New Roman" w:hAnsi="Times New Roman"/>
                <w:sz w:val="24"/>
                <w:szCs w:val="24"/>
              </w:rPr>
              <w:t>Индивидуальная</w:t>
            </w:r>
          </w:p>
          <w:p w:rsidR="00231991" w:rsidRPr="00BB0272" w:rsidRDefault="008C51B5" w:rsidP="008C51B5">
            <w:pPr>
              <w:jc w:val="both"/>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231991" w:rsidRPr="00BB0272" w:rsidRDefault="00231991" w:rsidP="00475161">
            <w:pPr>
              <w:rPr>
                <w:rFonts w:ascii="Times New Roman" w:hAnsi="Times New Roman"/>
                <w:sz w:val="24"/>
                <w:szCs w:val="24"/>
              </w:rPr>
            </w:pPr>
          </w:p>
        </w:tc>
        <w:tc>
          <w:tcPr>
            <w:tcW w:w="1005" w:type="dxa"/>
            <w:gridSpan w:val="2"/>
          </w:tcPr>
          <w:p w:rsidR="00231991" w:rsidRPr="00BB0272" w:rsidRDefault="00231991" w:rsidP="00475161">
            <w:pPr>
              <w:rPr>
                <w:rFonts w:ascii="Times New Roman" w:hAnsi="Times New Roman"/>
                <w:sz w:val="24"/>
                <w:szCs w:val="24"/>
              </w:rPr>
            </w:pPr>
          </w:p>
        </w:tc>
      </w:tr>
      <w:tr w:rsidR="008C51B5" w:rsidRPr="00BB0272" w:rsidTr="00F7493D">
        <w:tc>
          <w:tcPr>
            <w:tcW w:w="15087" w:type="dxa"/>
            <w:gridSpan w:val="13"/>
          </w:tcPr>
          <w:p w:rsidR="008C51B5" w:rsidRPr="008C51B5" w:rsidRDefault="008C51B5" w:rsidP="008C51B5">
            <w:pPr>
              <w:jc w:val="center"/>
              <w:rPr>
                <w:rFonts w:ascii="Times New Roman" w:hAnsi="Times New Roman"/>
                <w:b/>
                <w:sz w:val="24"/>
                <w:szCs w:val="24"/>
              </w:rPr>
            </w:pPr>
            <w:r w:rsidRPr="008C51B5">
              <w:rPr>
                <w:rFonts w:ascii="Times New Roman" w:hAnsi="Times New Roman"/>
                <w:b/>
                <w:sz w:val="24"/>
                <w:szCs w:val="24"/>
              </w:rPr>
              <w:t>О братьях наших меньших ( 9 часов)</w:t>
            </w:r>
          </w:p>
        </w:tc>
      </w:tr>
      <w:tr w:rsidR="008C51B5" w:rsidRPr="00BB0272" w:rsidTr="00F7493D">
        <w:trPr>
          <w:gridAfter w:val="1"/>
          <w:wAfter w:w="16" w:type="dxa"/>
        </w:trPr>
        <w:tc>
          <w:tcPr>
            <w:tcW w:w="709" w:type="dxa"/>
          </w:tcPr>
          <w:p w:rsidR="008C51B5" w:rsidRPr="00BB0272" w:rsidRDefault="008C51B5" w:rsidP="008C51B5">
            <w:pPr>
              <w:rPr>
                <w:rFonts w:ascii="Times New Roman" w:hAnsi="Times New Roman"/>
                <w:sz w:val="24"/>
                <w:szCs w:val="24"/>
              </w:rPr>
            </w:pPr>
            <w:r w:rsidRPr="00BB0272">
              <w:rPr>
                <w:rFonts w:ascii="Times New Roman" w:hAnsi="Times New Roman"/>
                <w:sz w:val="24"/>
                <w:szCs w:val="24"/>
              </w:rPr>
              <w:t>1</w:t>
            </w:r>
            <w:r>
              <w:rPr>
                <w:rFonts w:ascii="Times New Roman" w:hAnsi="Times New Roman"/>
                <w:sz w:val="24"/>
                <w:szCs w:val="24"/>
              </w:rPr>
              <w:t>24</w:t>
            </w:r>
          </w:p>
        </w:tc>
        <w:tc>
          <w:tcPr>
            <w:tcW w:w="1873" w:type="dxa"/>
          </w:tcPr>
          <w:p w:rsidR="008C51B5" w:rsidRDefault="008C51B5" w:rsidP="00475161">
            <w:pPr>
              <w:rPr>
                <w:rStyle w:val="s1"/>
                <w:rFonts w:ascii="Times New Roman" w:hAnsi="Times New Roman"/>
                <w:sz w:val="24"/>
                <w:szCs w:val="24"/>
              </w:rPr>
            </w:pPr>
            <w:r w:rsidRPr="00BB0272">
              <w:rPr>
                <w:rStyle w:val="s1"/>
                <w:rFonts w:ascii="Times New Roman" w:hAnsi="Times New Roman"/>
                <w:sz w:val="24"/>
                <w:szCs w:val="24"/>
              </w:rPr>
              <w:t xml:space="preserve">Знакомство с названием раздела. </w:t>
            </w:r>
            <w:r w:rsidRPr="00BB0272">
              <w:rPr>
                <w:rStyle w:val="s1"/>
                <w:rFonts w:ascii="Times New Roman" w:hAnsi="Times New Roman"/>
                <w:sz w:val="24"/>
                <w:szCs w:val="24"/>
              </w:rPr>
              <w:lastRenderedPageBreak/>
              <w:t>Выставка книг по теме.</w:t>
            </w:r>
          </w:p>
          <w:p w:rsidR="008C51B5" w:rsidRPr="00BB0272" w:rsidRDefault="008C51B5" w:rsidP="00475161">
            <w:pPr>
              <w:rPr>
                <w:rStyle w:val="s1"/>
                <w:rFonts w:ascii="Times New Roman" w:hAnsi="Times New Roman"/>
                <w:sz w:val="24"/>
                <w:szCs w:val="24"/>
              </w:rPr>
            </w:pPr>
          </w:p>
        </w:tc>
        <w:tc>
          <w:tcPr>
            <w:tcW w:w="670" w:type="dxa"/>
          </w:tcPr>
          <w:p w:rsidR="008C51B5" w:rsidRPr="00BB0272" w:rsidRDefault="008C51B5" w:rsidP="00475161">
            <w:pPr>
              <w:rPr>
                <w:rFonts w:ascii="Times New Roman" w:hAnsi="Times New Roman"/>
                <w:sz w:val="24"/>
                <w:szCs w:val="24"/>
              </w:rPr>
            </w:pPr>
            <w:r w:rsidRPr="00BB0272">
              <w:rPr>
                <w:rFonts w:ascii="Times New Roman" w:hAnsi="Times New Roman"/>
                <w:sz w:val="24"/>
                <w:szCs w:val="24"/>
              </w:rPr>
              <w:lastRenderedPageBreak/>
              <w:t>1</w:t>
            </w:r>
          </w:p>
        </w:tc>
        <w:tc>
          <w:tcPr>
            <w:tcW w:w="1456" w:type="dxa"/>
          </w:tcPr>
          <w:p w:rsidR="008C51B5" w:rsidRPr="00BB0272" w:rsidRDefault="008C51B5" w:rsidP="00475161">
            <w:pPr>
              <w:rPr>
                <w:rFonts w:ascii="Times New Roman" w:hAnsi="Times New Roman"/>
                <w:sz w:val="24"/>
                <w:szCs w:val="24"/>
              </w:rPr>
            </w:pPr>
            <w:r w:rsidRPr="00BB0272">
              <w:rPr>
                <w:rFonts w:ascii="Times New Roman" w:hAnsi="Times New Roman"/>
                <w:sz w:val="24"/>
                <w:szCs w:val="24"/>
              </w:rPr>
              <w:t>Комбинированный</w:t>
            </w:r>
          </w:p>
        </w:tc>
        <w:tc>
          <w:tcPr>
            <w:tcW w:w="3372" w:type="dxa"/>
          </w:tcPr>
          <w:p w:rsidR="008C51B5" w:rsidRDefault="008C51B5" w:rsidP="00475161">
            <w:pPr>
              <w:rPr>
                <w:rFonts w:ascii="Times New Roman" w:hAnsi="Times New Roman"/>
                <w:sz w:val="24"/>
                <w:szCs w:val="24"/>
              </w:rPr>
            </w:pPr>
            <w:r w:rsidRPr="00BB0272">
              <w:rPr>
                <w:rFonts w:ascii="Times New Roman" w:hAnsi="Times New Roman"/>
                <w:sz w:val="24"/>
                <w:szCs w:val="24"/>
              </w:rPr>
              <w:t xml:space="preserve">бучающиеся научатся подбирать книги, в которых содержатся рассказы о </w:t>
            </w:r>
            <w:r w:rsidRPr="00BB0272">
              <w:rPr>
                <w:rFonts w:ascii="Times New Roman" w:hAnsi="Times New Roman"/>
                <w:sz w:val="24"/>
                <w:szCs w:val="24"/>
              </w:rPr>
              <w:lastRenderedPageBreak/>
              <w:t>животных, рассказывать о книге и ее содержании.</w:t>
            </w:r>
          </w:p>
          <w:p w:rsidR="008C51B5" w:rsidRPr="00BB0272" w:rsidRDefault="008C51B5" w:rsidP="008C51B5">
            <w:pPr>
              <w:rPr>
                <w:rFonts w:ascii="Times New Roman" w:hAnsi="Times New Roman"/>
                <w:bCs/>
                <w:spacing w:val="-4"/>
                <w:sz w:val="24"/>
                <w:szCs w:val="24"/>
              </w:rPr>
            </w:pPr>
            <w:r w:rsidRPr="00BB0272">
              <w:rPr>
                <w:rFonts w:ascii="Times New Roman" w:hAnsi="Times New Roman"/>
                <w:bCs/>
                <w:spacing w:val="-4"/>
                <w:sz w:val="24"/>
                <w:szCs w:val="24"/>
              </w:rPr>
              <w:t xml:space="preserve">Читать </w:t>
            </w:r>
            <w:r w:rsidRPr="00BB0272">
              <w:rPr>
                <w:rFonts w:ascii="Times New Roman" w:hAnsi="Times New Roman"/>
                <w:spacing w:val="-4"/>
                <w:sz w:val="24"/>
                <w:szCs w:val="24"/>
              </w:rPr>
              <w:t xml:space="preserve">вслух плавно по слогам и целыми словами; </w:t>
            </w:r>
            <w:r w:rsidRPr="00BB0272">
              <w:rPr>
                <w:rFonts w:ascii="Times New Roman" w:hAnsi="Times New Roman"/>
                <w:bCs/>
                <w:spacing w:val="-4"/>
                <w:sz w:val="24"/>
                <w:szCs w:val="24"/>
              </w:rPr>
              <w:t xml:space="preserve">передавать </w:t>
            </w:r>
            <w:r w:rsidRPr="00BB0272">
              <w:rPr>
                <w:rFonts w:ascii="Times New Roman" w:hAnsi="Times New Roman"/>
                <w:spacing w:val="-4"/>
                <w:sz w:val="24"/>
                <w:szCs w:val="24"/>
              </w:rPr>
              <w:t xml:space="preserve">интонационно конец предложения. </w:t>
            </w:r>
          </w:p>
        </w:tc>
        <w:tc>
          <w:tcPr>
            <w:tcW w:w="3151" w:type="dxa"/>
          </w:tcPr>
          <w:p w:rsidR="008C51B5" w:rsidRPr="00BB0272" w:rsidRDefault="008C51B5" w:rsidP="00475161">
            <w:pPr>
              <w:rPr>
                <w:rFonts w:ascii="Times New Roman" w:hAnsi="Times New Roman"/>
                <w:sz w:val="24"/>
                <w:szCs w:val="24"/>
              </w:rPr>
            </w:pPr>
            <w:r w:rsidRPr="00BB0272">
              <w:rPr>
                <w:rFonts w:ascii="Times New Roman" w:hAnsi="Times New Roman"/>
                <w:sz w:val="24"/>
                <w:szCs w:val="24"/>
              </w:rPr>
              <w:lastRenderedPageBreak/>
              <w:t xml:space="preserve">Определять цели учебной деятельности с помощью учителя и самостоятельно, </w:t>
            </w:r>
            <w:r w:rsidRPr="00BB0272">
              <w:rPr>
                <w:rFonts w:ascii="Times New Roman" w:hAnsi="Times New Roman"/>
                <w:sz w:val="24"/>
                <w:szCs w:val="24"/>
              </w:rPr>
              <w:lastRenderedPageBreak/>
              <w:t>находить средства её осуществления. Владеть монологической и диалогической формами речи.</w:t>
            </w:r>
          </w:p>
        </w:tc>
        <w:tc>
          <w:tcPr>
            <w:tcW w:w="1701" w:type="dxa"/>
            <w:gridSpan w:val="2"/>
          </w:tcPr>
          <w:p w:rsidR="008C51B5" w:rsidRPr="00BB0272" w:rsidRDefault="008C51B5" w:rsidP="008C51B5">
            <w:pPr>
              <w:jc w:val="both"/>
              <w:rPr>
                <w:rFonts w:ascii="Times New Roman" w:hAnsi="Times New Roman"/>
                <w:sz w:val="24"/>
                <w:szCs w:val="24"/>
              </w:rPr>
            </w:pPr>
            <w:r w:rsidRPr="00BB0272">
              <w:rPr>
                <w:rFonts w:ascii="Times New Roman" w:hAnsi="Times New Roman"/>
                <w:sz w:val="24"/>
                <w:szCs w:val="24"/>
              </w:rPr>
              <w:lastRenderedPageBreak/>
              <w:t>Текущий</w:t>
            </w:r>
          </w:p>
          <w:p w:rsidR="008C51B5" w:rsidRPr="00BB0272" w:rsidRDefault="008C51B5" w:rsidP="008C51B5">
            <w:pPr>
              <w:jc w:val="both"/>
              <w:rPr>
                <w:rFonts w:ascii="Times New Roman" w:hAnsi="Times New Roman"/>
                <w:sz w:val="24"/>
                <w:szCs w:val="24"/>
              </w:rPr>
            </w:pPr>
            <w:r w:rsidRPr="00BB0272">
              <w:rPr>
                <w:rFonts w:ascii="Times New Roman" w:hAnsi="Times New Roman"/>
                <w:sz w:val="24"/>
                <w:szCs w:val="24"/>
              </w:rPr>
              <w:t>Индивидуальная</w:t>
            </w:r>
          </w:p>
          <w:p w:rsidR="008C51B5" w:rsidRPr="00BB0272" w:rsidRDefault="008C51B5" w:rsidP="008C51B5">
            <w:pPr>
              <w:jc w:val="both"/>
              <w:rPr>
                <w:rFonts w:ascii="Times New Roman" w:hAnsi="Times New Roman"/>
                <w:sz w:val="24"/>
                <w:szCs w:val="24"/>
              </w:rPr>
            </w:pPr>
            <w:r w:rsidRPr="00BB0272">
              <w:rPr>
                <w:rFonts w:ascii="Times New Roman" w:hAnsi="Times New Roman"/>
                <w:sz w:val="24"/>
                <w:szCs w:val="24"/>
              </w:rPr>
              <w:lastRenderedPageBreak/>
              <w:t>Фронтальная</w:t>
            </w:r>
          </w:p>
        </w:tc>
        <w:tc>
          <w:tcPr>
            <w:tcW w:w="1134" w:type="dxa"/>
            <w:gridSpan w:val="2"/>
          </w:tcPr>
          <w:p w:rsidR="008C51B5" w:rsidRPr="00BB0272" w:rsidRDefault="008C51B5" w:rsidP="00475161">
            <w:pPr>
              <w:rPr>
                <w:rFonts w:ascii="Times New Roman" w:hAnsi="Times New Roman"/>
                <w:sz w:val="24"/>
                <w:szCs w:val="24"/>
              </w:rPr>
            </w:pPr>
          </w:p>
        </w:tc>
        <w:tc>
          <w:tcPr>
            <w:tcW w:w="1005" w:type="dxa"/>
            <w:gridSpan w:val="2"/>
          </w:tcPr>
          <w:p w:rsidR="008C51B5" w:rsidRPr="00BB0272" w:rsidRDefault="008C51B5" w:rsidP="00475161">
            <w:pPr>
              <w:rPr>
                <w:rFonts w:ascii="Times New Roman" w:hAnsi="Times New Roman"/>
                <w:sz w:val="24"/>
                <w:szCs w:val="24"/>
              </w:rPr>
            </w:pPr>
          </w:p>
        </w:tc>
      </w:tr>
      <w:tr w:rsidR="008C51B5" w:rsidRPr="00BB0272" w:rsidTr="00F7493D">
        <w:trPr>
          <w:gridAfter w:val="1"/>
          <w:wAfter w:w="16" w:type="dxa"/>
        </w:trPr>
        <w:tc>
          <w:tcPr>
            <w:tcW w:w="709" w:type="dxa"/>
          </w:tcPr>
          <w:p w:rsidR="008C51B5" w:rsidRPr="00BB0272" w:rsidRDefault="008C51B5" w:rsidP="008C51B5">
            <w:pPr>
              <w:rPr>
                <w:rFonts w:ascii="Times New Roman" w:hAnsi="Times New Roman"/>
                <w:sz w:val="24"/>
                <w:szCs w:val="24"/>
              </w:rPr>
            </w:pPr>
            <w:r>
              <w:rPr>
                <w:rFonts w:ascii="Times New Roman" w:hAnsi="Times New Roman"/>
                <w:sz w:val="24"/>
                <w:szCs w:val="24"/>
              </w:rPr>
              <w:lastRenderedPageBreak/>
              <w:t>125</w:t>
            </w:r>
          </w:p>
        </w:tc>
        <w:tc>
          <w:tcPr>
            <w:tcW w:w="1873" w:type="dxa"/>
          </w:tcPr>
          <w:p w:rsidR="008C51B5" w:rsidRPr="00BB0272" w:rsidRDefault="008C51B5" w:rsidP="00475161">
            <w:pPr>
              <w:rPr>
                <w:rStyle w:val="s1"/>
                <w:rFonts w:ascii="Times New Roman" w:hAnsi="Times New Roman"/>
                <w:sz w:val="24"/>
                <w:szCs w:val="24"/>
              </w:rPr>
            </w:pPr>
            <w:r w:rsidRPr="00BB0272">
              <w:rPr>
                <w:rStyle w:val="s1"/>
                <w:rFonts w:ascii="Times New Roman" w:hAnsi="Times New Roman"/>
                <w:sz w:val="24"/>
                <w:szCs w:val="24"/>
              </w:rPr>
              <w:t>С. Михалков «Трезор». Р. Сеф «Кто любит собак». Составление вопросов.</w:t>
            </w:r>
          </w:p>
        </w:tc>
        <w:tc>
          <w:tcPr>
            <w:tcW w:w="670" w:type="dxa"/>
          </w:tcPr>
          <w:p w:rsidR="008C51B5" w:rsidRPr="00BB0272" w:rsidRDefault="008C51B5" w:rsidP="00475161">
            <w:pPr>
              <w:rPr>
                <w:rFonts w:ascii="Times New Roman" w:hAnsi="Times New Roman"/>
                <w:sz w:val="24"/>
                <w:szCs w:val="24"/>
              </w:rPr>
            </w:pPr>
          </w:p>
        </w:tc>
        <w:tc>
          <w:tcPr>
            <w:tcW w:w="1456" w:type="dxa"/>
          </w:tcPr>
          <w:p w:rsidR="008C51B5" w:rsidRPr="00BB0272" w:rsidRDefault="008C51B5" w:rsidP="00475161">
            <w:pPr>
              <w:rPr>
                <w:rFonts w:ascii="Times New Roman" w:hAnsi="Times New Roman"/>
                <w:sz w:val="24"/>
                <w:szCs w:val="24"/>
              </w:rPr>
            </w:pPr>
            <w:r w:rsidRPr="00BB0272">
              <w:rPr>
                <w:rFonts w:ascii="Times New Roman" w:hAnsi="Times New Roman"/>
                <w:sz w:val="24"/>
                <w:szCs w:val="24"/>
              </w:rPr>
              <w:t>Комбинированный</w:t>
            </w:r>
          </w:p>
        </w:tc>
        <w:tc>
          <w:tcPr>
            <w:tcW w:w="3372" w:type="dxa"/>
          </w:tcPr>
          <w:p w:rsidR="008C51B5" w:rsidRPr="00BB0272" w:rsidRDefault="008C51B5" w:rsidP="00475161">
            <w:pPr>
              <w:rPr>
                <w:rFonts w:ascii="Times New Roman" w:hAnsi="Times New Roman"/>
                <w:sz w:val="24"/>
                <w:szCs w:val="24"/>
              </w:rPr>
            </w:pPr>
            <w:r w:rsidRPr="00BB0272">
              <w:rPr>
                <w:rFonts w:ascii="Times New Roman" w:hAnsi="Times New Roman"/>
                <w:bCs/>
                <w:spacing w:val="-4"/>
                <w:sz w:val="24"/>
                <w:szCs w:val="24"/>
              </w:rPr>
              <w:t xml:space="preserve">Объяснять </w:t>
            </w:r>
            <w:r w:rsidRPr="00BB0272">
              <w:rPr>
                <w:rFonts w:ascii="Times New Roman" w:hAnsi="Times New Roman"/>
                <w:spacing w:val="-4"/>
                <w:sz w:val="24"/>
                <w:szCs w:val="24"/>
              </w:rPr>
              <w:t xml:space="preserve">название произведения. </w:t>
            </w:r>
            <w:r w:rsidRPr="00BB0272">
              <w:rPr>
                <w:rFonts w:ascii="Times New Roman" w:hAnsi="Times New Roman"/>
                <w:bCs/>
                <w:spacing w:val="-4"/>
                <w:sz w:val="24"/>
                <w:szCs w:val="24"/>
              </w:rPr>
              <w:t xml:space="preserve">Выбирать </w:t>
            </w:r>
            <w:r w:rsidRPr="00BB0272">
              <w:rPr>
                <w:rFonts w:ascii="Times New Roman" w:hAnsi="Times New Roman"/>
                <w:spacing w:val="-4"/>
                <w:sz w:val="24"/>
                <w:szCs w:val="24"/>
              </w:rPr>
              <w:t>из предложенного списка слова для характеристики различных героев произведения.</w:t>
            </w:r>
          </w:p>
        </w:tc>
        <w:tc>
          <w:tcPr>
            <w:tcW w:w="3151" w:type="dxa"/>
          </w:tcPr>
          <w:p w:rsidR="008C51B5" w:rsidRPr="00BB0272" w:rsidRDefault="008C51B5" w:rsidP="00475161">
            <w:pPr>
              <w:rPr>
                <w:rFonts w:ascii="Times New Roman" w:hAnsi="Times New Roman"/>
                <w:sz w:val="24"/>
                <w:szCs w:val="24"/>
              </w:rPr>
            </w:pPr>
            <w:r w:rsidRPr="008C51B5">
              <w:rPr>
                <w:rFonts w:ascii="Times New Roman" w:hAnsi="Times New Roman"/>
                <w:sz w:val="24"/>
                <w:szCs w:val="24"/>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1701" w:type="dxa"/>
            <w:gridSpan w:val="2"/>
          </w:tcPr>
          <w:p w:rsidR="008C51B5" w:rsidRPr="008C51B5" w:rsidRDefault="008C51B5" w:rsidP="008C51B5">
            <w:pPr>
              <w:jc w:val="both"/>
              <w:rPr>
                <w:rFonts w:ascii="Times New Roman" w:hAnsi="Times New Roman"/>
                <w:sz w:val="24"/>
                <w:szCs w:val="24"/>
              </w:rPr>
            </w:pPr>
            <w:r w:rsidRPr="008C51B5">
              <w:rPr>
                <w:rFonts w:ascii="Times New Roman" w:hAnsi="Times New Roman"/>
                <w:sz w:val="24"/>
                <w:szCs w:val="24"/>
              </w:rPr>
              <w:t>Текущий</w:t>
            </w:r>
          </w:p>
          <w:p w:rsidR="008C51B5" w:rsidRPr="008C51B5" w:rsidRDefault="008C51B5" w:rsidP="008C51B5">
            <w:pPr>
              <w:jc w:val="both"/>
              <w:rPr>
                <w:rFonts w:ascii="Times New Roman" w:hAnsi="Times New Roman"/>
                <w:sz w:val="24"/>
                <w:szCs w:val="24"/>
              </w:rPr>
            </w:pPr>
            <w:r w:rsidRPr="008C51B5">
              <w:rPr>
                <w:rFonts w:ascii="Times New Roman" w:hAnsi="Times New Roman"/>
                <w:sz w:val="24"/>
                <w:szCs w:val="24"/>
              </w:rPr>
              <w:t>Индивидуальная</w:t>
            </w:r>
          </w:p>
          <w:p w:rsidR="008C51B5" w:rsidRPr="00BB0272" w:rsidRDefault="008C51B5" w:rsidP="008C51B5">
            <w:pPr>
              <w:jc w:val="both"/>
              <w:rPr>
                <w:rFonts w:ascii="Times New Roman" w:hAnsi="Times New Roman"/>
                <w:sz w:val="24"/>
                <w:szCs w:val="24"/>
              </w:rPr>
            </w:pPr>
            <w:r w:rsidRPr="008C51B5">
              <w:rPr>
                <w:rFonts w:ascii="Times New Roman" w:hAnsi="Times New Roman"/>
                <w:sz w:val="24"/>
                <w:szCs w:val="24"/>
              </w:rPr>
              <w:t>Фронтальная</w:t>
            </w:r>
          </w:p>
        </w:tc>
        <w:tc>
          <w:tcPr>
            <w:tcW w:w="1134" w:type="dxa"/>
            <w:gridSpan w:val="2"/>
          </w:tcPr>
          <w:p w:rsidR="008C51B5" w:rsidRPr="00BB0272" w:rsidRDefault="008C51B5" w:rsidP="00475161">
            <w:pPr>
              <w:rPr>
                <w:rFonts w:ascii="Times New Roman" w:hAnsi="Times New Roman"/>
                <w:sz w:val="24"/>
                <w:szCs w:val="24"/>
              </w:rPr>
            </w:pPr>
          </w:p>
        </w:tc>
        <w:tc>
          <w:tcPr>
            <w:tcW w:w="1005" w:type="dxa"/>
            <w:gridSpan w:val="2"/>
          </w:tcPr>
          <w:p w:rsidR="008C51B5" w:rsidRPr="00BB0272" w:rsidRDefault="008C51B5" w:rsidP="00475161">
            <w:pPr>
              <w:rPr>
                <w:rFonts w:ascii="Times New Roman" w:hAnsi="Times New Roman"/>
                <w:sz w:val="24"/>
                <w:szCs w:val="24"/>
              </w:rPr>
            </w:pPr>
          </w:p>
        </w:tc>
      </w:tr>
      <w:tr w:rsidR="008C51B5" w:rsidRPr="00BB0272" w:rsidTr="00F7493D">
        <w:trPr>
          <w:gridAfter w:val="1"/>
          <w:wAfter w:w="16" w:type="dxa"/>
        </w:trPr>
        <w:tc>
          <w:tcPr>
            <w:tcW w:w="709" w:type="dxa"/>
          </w:tcPr>
          <w:p w:rsidR="008C51B5" w:rsidRPr="00BB0272" w:rsidRDefault="008C51B5" w:rsidP="008C51B5">
            <w:pPr>
              <w:rPr>
                <w:rFonts w:ascii="Times New Roman" w:hAnsi="Times New Roman"/>
                <w:sz w:val="24"/>
                <w:szCs w:val="24"/>
              </w:rPr>
            </w:pPr>
            <w:r w:rsidRPr="00BB0272">
              <w:rPr>
                <w:rFonts w:ascii="Times New Roman" w:hAnsi="Times New Roman"/>
                <w:sz w:val="24"/>
                <w:szCs w:val="24"/>
              </w:rPr>
              <w:t>1</w:t>
            </w:r>
            <w:r>
              <w:rPr>
                <w:rFonts w:ascii="Times New Roman" w:hAnsi="Times New Roman"/>
                <w:sz w:val="24"/>
                <w:szCs w:val="24"/>
              </w:rPr>
              <w:t>26</w:t>
            </w:r>
          </w:p>
        </w:tc>
        <w:tc>
          <w:tcPr>
            <w:tcW w:w="1873" w:type="dxa"/>
          </w:tcPr>
          <w:p w:rsidR="008C51B5" w:rsidRPr="00BB0272" w:rsidRDefault="008C51B5" w:rsidP="00475161">
            <w:pPr>
              <w:rPr>
                <w:rFonts w:ascii="Times New Roman" w:hAnsi="Times New Roman"/>
                <w:sz w:val="24"/>
                <w:szCs w:val="24"/>
              </w:rPr>
            </w:pPr>
            <w:r w:rsidRPr="00BB0272">
              <w:rPr>
                <w:rStyle w:val="s1"/>
                <w:rFonts w:ascii="Times New Roman" w:hAnsi="Times New Roman"/>
                <w:sz w:val="24"/>
                <w:szCs w:val="24"/>
              </w:rPr>
              <w:t>М. Пляцковский «Цап Царапыч». Г. Сапгир «Кошка». Различение жанров художественных произведений</w:t>
            </w:r>
          </w:p>
        </w:tc>
        <w:tc>
          <w:tcPr>
            <w:tcW w:w="670" w:type="dxa"/>
          </w:tcPr>
          <w:p w:rsidR="008C51B5" w:rsidRPr="00BB0272" w:rsidRDefault="008C51B5"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8C51B5" w:rsidRPr="00BB0272" w:rsidRDefault="008C51B5" w:rsidP="00475161">
            <w:pPr>
              <w:rPr>
                <w:rFonts w:ascii="Times New Roman" w:hAnsi="Times New Roman"/>
                <w:sz w:val="24"/>
                <w:szCs w:val="24"/>
              </w:rPr>
            </w:pPr>
            <w:r w:rsidRPr="00BB0272">
              <w:rPr>
                <w:rFonts w:ascii="Times New Roman" w:hAnsi="Times New Roman"/>
                <w:sz w:val="24"/>
                <w:szCs w:val="24"/>
              </w:rPr>
              <w:t>Комбинированный</w:t>
            </w:r>
          </w:p>
        </w:tc>
        <w:tc>
          <w:tcPr>
            <w:tcW w:w="3372" w:type="dxa"/>
          </w:tcPr>
          <w:p w:rsidR="008C51B5" w:rsidRPr="008C51B5" w:rsidRDefault="008C51B5" w:rsidP="00475161">
            <w:pPr>
              <w:rPr>
                <w:rFonts w:ascii="Times New Roman" w:hAnsi="Times New Roman"/>
                <w:spacing w:val="-4"/>
                <w:sz w:val="24"/>
                <w:szCs w:val="24"/>
              </w:rPr>
            </w:pPr>
            <w:r w:rsidRPr="008C51B5">
              <w:rPr>
                <w:rFonts w:ascii="Times New Roman" w:hAnsi="Times New Roman"/>
                <w:bCs/>
                <w:spacing w:val="-4"/>
                <w:sz w:val="24"/>
                <w:szCs w:val="24"/>
              </w:rPr>
              <w:t xml:space="preserve">Читать </w:t>
            </w:r>
            <w:r w:rsidRPr="008C51B5">
              <w:rPr>
                <w:rFonts w:ascii="Times New Roman" w:hAnsi="Times New Roman"/>
                <w:spacing w:val="-4"/>
                <w:sz w:val="24"/>
                <w:szCs w:val="24"/>
              </w:rPr>
              <w:t xml:space="preserve">вслух плавно по слогам и целыми словами; </w:t>
            </w:r>
            <w:r w:rsidRPr="008C51B5">
              <w:rPr>
                <w:rFonts w:ascii="Times New Roman" w:hAnsi="Times New Roman"/>
                <w:bCs/>
                <w:spacing w:val="-4"/>
                <w:sz w:val="24"/>
                <w:szCs w:val="24"/>
              </w:rPr>
              <w:t xml:space="preserve">передавать </w:t>
            </w:r>
            <w:r w:rsidRPr="008C51B5">
              <w:rPr>
                <w:rFonts w:ascii="Times New Roman" w:hAnsi="Times New Roman"/>
                <w:spacing w:val="-4"/>
                <w:sz w:val="24"/>
                <w:szCs w:val="24"/>
              </w:rPr>
              <w:t xml:space="preserve">интонационно конец предложения. </w:t>
            </w:r>
            <w:r w:rsidRPr="008C51B5">
              <w:rPr>
                <w:rFonts w:ascii="Times New Roman" w:hAnsi="Times New Roman"/>
                <w:bCs/>
                <w:spacing w:val="-4"/>
                <w:sz w:val="24"/>
                <w:szCs w:val="24"/>
              </w:rPr>
              <w:t xml:space="preserve">Объяснять </w:t>
            </w:r>
            <w:r w:rsidRPr="008C51B5">
              <w:rPr>
                <w:rFonts w:ascii="Times New Roman" w:hAnsi="Times New Roman"/>
                <w:spacing w:val="-4"/>
                <w:sz w:val="24"/>
                <w:szCs w:val="24"/>
              </w:rPr>
              <w:t xml:space="preserve">название произведения. </w:t>
            </w:r>
            <w:r w:rsidRPr="008C51B5">
              <w:rPr>
                <w:rFonts w:ascii="Times New Roman" w:hAnsi="Times New Roman"/>
                <w:bCs/>
                <w:spacing w:val="-4"/>
                <w:sz w:val="24"/>
                <w:szCs w:val="24"/>
              </w:rPr>
              <w:t xml:space="preserve">Выбирать </w:t>
            </w:r>
            <w:r w:rsidRPr="008C51B5">
              <w:rPr>
                <w:rFonts w:ascii="Times New Roman" w:hAnsi="Times New Roman"/>
                <w:spacing w:val="-4"/>
                <w:sz w:val="24"/>
                <w:szCs w:val="24"/>
              </w:rPr>
              <w:t>из предложенного списка слова для характеристики различных героев произведения.</w:t>
            </w:r>
          </w:p>
        </w:tc>
        <w:tc>
          <w:tcPr>
            <w:tcW w:w="3151" w:type="dxa"/>
          </w:tcPr>
          <w:p w:rsidR="008C51B5" w:rsidRPr="008C51B5" w:rsidRDefault="008C51B5" w:rsidP="00475161">
            <w:pPr>
              <w:rPr>
                <w:rFonts w:ascii="Times New Roman" w:hAnsi="Times New Roman"/>
                <w:sz w:val="24"/>
                <w:szCs w:val="24"/>
              </w:rPr>
            </w:pPr>
            <w:r w:rsidRPr="008C51B5">
              <w:rPr>
                <w:rFonts w:ascii="Times New Roman" w:hAnsi="Times New Roman"/>
                <w:sz w:val="24"/>
                <w:szCs w:val="24"/>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1701" w:type="dxa"/>
            <w:gridSpan w:val="2"/>
          </w:tcPr>
          <w:p w:rsidR="008C51B5" w:rsidRPr="008C51B5" w:rsidRDefault="008C51B5" w:rsidP="008C51B5">
            <w:pPr>
              <w:jc w:val="both"/>
              <w:rPr>
                <w:rFonts w:ascii="Times New Roman" w:hAnsi="Times New Roman"/>
                <w:sz w:val="24"/>
                <w:szCs w:val="24"/>
              </w:rPr>
            </w:pPr>
            <w:r w:rsidRPr="008C51B5">
              <w:rPr>
                <w:rFonts w:ascii="Times New Roman" w:hAnsi="Times New Roman"/>
                <w:sz w:val="24"/>
                <w:szCs w:val="24"/>
              </w:rPr>
              <w:t>Текущий</w:t>
            </w:r>
          </w:p>
          <w:p w:rsidR="008C51B5" w:rsidRPr="008C51B5" w:rsidRDefault="008C51B5" w:rsidP="008C51B5">
            <w:pPr>
              <w:jc w:val="both"/>
              <w:rPr>
                <w:rFonts w:ascii="Times New Roman" w:hAnsi="Times New Roman"/>
                <w:sz w:val="24"/>
                <w:szCs w:val="24"/>
              </w:rPr>
            </w:pPr>
            <w:r w:rsidRPr="008C51B5">
              <w:rPr>
                <w:rFonts w:ascii="Times New Roman" w:hAnsi="Times New Roman"/>
                <w:sz w:val="24"/>
                <w:szCs w:val="24"/>
              </w:rPr>
              <w:t>Индивидуальная</w:t>
            </w:r>
          </w:p>
          <w:p w:rsidR="008C51B5" w:rsidRPr="008C51B5" w:rsidRDefault="008C51B5" w:rsidP="008C51B5">
            <w:pPr>
              <w:jc w:val="both"/>
              <w:rPr>
                <w:rFonts w:ascii="Times New Roman" w:hAnsi="Times New Roman"/>
                <w:sz w:val="24"/>
                <w:szCs w:val="24"/>
              </w:rPr>
            </w:pPr>
            <w:r w:rsidRPr="008C51B5">
              <w:rPr>
                <w:rFonts w:ascii="Times New Roman" w:hAnsi="Times New Roman"/>
                <w:sz w:val="24"/>
                <w:szCs w:val="24"/>
              </w:rPr>
              <w:t xml:space="preserve">Фронтальная </w:t>
            </w:r>
          </w:p>
        </w:tc>
        <w:tc>
          <w:tcPr>
            <w:tcW w:w="1134" w:type="dxa"/>
            <w:gridSpan w:val="2"/>
          </w:tcPr>
          <w:p w:rsidR="008C51B5" w:rsidRPr="00BB0272" w:rsidRDefault="008C51B5" w:rsidP="00475161">
            <w:pPr>
              <w:rPr>
                <w:rFonts w:ascii="Times New Roman" w:hAnsi="Times New Roman"/>
                <w:sz w:val="24"/>
                <w:szCs w:val="24"/>
              </w:rPr>
            </w:pPr>
          </w:p>
        </w:tc>
        <w:tc>
          <w:tcPr>
            <w:tcW w:w="1005" w:type="dxa"/>
            <w:gridSpan w:val="2"/>
          </w:tcPr>
          <w:p w:rsidR="008C51B5" w:rsidRPr="00BB0272" w:rsidRDefault="008C51B5" w:rsidP="00475161">
            <w:pPr>
              <w:rPr>
                <w:rFonts w:ascii="Times New Roman" w:hAnsi="Times New Roman"/>
                <w:sz w:val="24"/>
                <w:szCs w:val="24"/>
              </w:rPr>
            </w:pPr>
          </w:p>
        </w:tc>
      </w:tr>
      <w:tr w:rsidR="008C51B5" w:rsidRPr="00BB0272" w:rsidTr="00F7493D">
        <w:trPr>
          <w:gridAfter w:val="1"/>
          <w:wAfter w:w="16" w:type="dxa"/>
        </w:trPr>
        <w:tc>
          <w:tcPr>
            <w:tcW w:w="709" w:type="dxa"/>
          </w:tcPr>
          <w:p w:rsidR="008C51B5" w:rsidRPr="00BB0272" w:rsidRDefault="008C51B5" w:rsidP="008C51B5">
            <w:pPr>
              <w:rPr>
                <w:rFonts w:ascii="Times New Roman" w:hAnsi="Times New Roman"/>
                <w:sz w:val="24"/>
                <w:szCs w:val="24"/>
              </w:rPr>
            </w:pPr>
            <w:r w:rsidRPr="00BB0272">
              <w:rPr>
                <w:rFonts w:ascii="Times New Roman" w:hAnsi="Times New Roman"/>
                <w:sz w:val="24"/>
                <w:szCs w:val="24"/>
              </w:rPr>
              <w:t>1</w:t>
            </w:r>
            <w:r>
              <w:rPr>
                <w:rFonts w:ascii="Times New Roman" w:hAnsi="Times New Roman"/>
                <w:sz w:val="24"/>
                <w:szCs w:val="24"/>
              </w:rPr>
              <w:t>27</w:t>
            </w:r>
          </w:p>
        </w:tc>
        <w:tc>
          <w:tcPr>
            <w:tcW w:w="1873" w:type="dxa"/>
          </w:tcPr>
          <w:p w:rsidR="008C51B5" w:rsidRPr="00BB0272" w:rsidRDefault="008C51B5" w:rsidP="00475161">
            <w:pPr>
              <w:rPr>
                <w:rFonts w:ascii="Times New Roman" w:hAnsi="Times New Roman"/>
                <w:sz w:val="24"/>
                <w:szCs w:val="24"/>
              </w:rPr>
            </w:pPr>
            <w:r w:rsidRPr="00BB0272">
              <w:rPr>
                <w:rStyle w:val="s1"/>
                <w:rFonts w:ascii="Times New Roman" w:hAnsi="Times New Roman"/>
                <w:sz w:val="24"/>
                <w:szCs w:val="24"/>
              </w:rPr>
              <w:t>В. Берестов «Лягушата». Тексты художественный и научно-популярный</w:t>
            </w:r>
          </w:p>
        </w:tc>
        <w:tc>
          <w:tcPr>
            <w:tcW w:w="670" w:type="dxa"/>
          </w:tcPr>
          <w:p w:rsidR="008C51B5" w:rsidRPr="00BB0272" w:rsidRDefault="008C51B5"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8C51B5" w:rsidRPr="00BB0272" w:rsidRDefault="008C51B5" w:rsidP="00475161">
            <w:pPr>
              <w:rPr>
                <w:rFonts w:ascii="Times New Roman" w:hAnsi="Times New Roman"/>
                <w:sz w:val="24"/>
                <w:szCs w:val="24"/>
              </w:rPr>
            </w:pPr>
            <w:r w:rsidRPr="00BB0272">
              <w:rPr>
                <w:rFonts w:ascii="Times New Roman" w:hAnsi="Times New Roman"/>
                <w:sz w:val="24"/>
                <w:szCs w:val="24"/>
              </w:rPr>
              <w:t>Комбинированный</w:t>
            </w:r>
          </w:p>
        </w:tc>
        <w:tc>
          <w:tcPr>
            <w:tcW w:w="3372" w:type="dxa"/>
          </w:tcPr>
          <w:p w:rsidR="008C51B5" w:rsidRPr="00BB0272" w:rsidRDefault="008C51B5" w:rsidP="00475161">
            <w:pPr>
              <w:pStyle w:val="Style3"/>
              <w:keepNext/>
              <w:keepLines/>
              <w:widowControl/>
              <w:spacing w:line="240" w:lineRule="auto"/>
              <w:rPr>
                <w:rFonts w:ascii="Times New Roman" w:hAnsi="Times New Roman" w:cs="Times New Roman"/>
                <w:bCs/>
                <w:spacing w:val="-4"/>
              </w:rPr>
            </w:pPr>
            <w:r w:rsidRPr="00BB0272">
              <w:rPr>
                <w:rFonts w:ascii="Times New Roman" w:hAnsi="Times New Roman" w:cs="Times New Roman"/>
              </w:rPr>
              <w:t xml:space="preserve">Обучающийся научится находить заглавие текста, называть автора произведений. Обучающийся в совместной деятельности с учителем получит </w:t>
            </w:r>
            <w:r w:rsidRPr="00BB0272">
              <w:rPr>
                <w:rFonts w:ascii="Times New Roman" w:hAnsi="Times New Roman" w:cs="Times New Roman"/>
              </w:rPr>
              <w:lastRenderedPageBreak/>
              <w:t>возможность познакомиться со звукоподражанием.</w:t>
            </w:r>
          </w:p>
        </w:tc>
        <w:tc>
          <w:tcPr>
            <w:tcW w:w="3151" w:type="dxa"/>
          </w:tcPr>
          <w:p w:rsidR="008C51B5" w:rsidRPr="00BB0272" w:rsidRDefault="008C51B5" w:rsidP="00475161">
            <w:pPr>
              <w:pStyle w:val="p2"/>
              <w:spacing w:before="0" w:beforeAutospacing="0" w:after="0" w:afterAutospacing="0"/>
            </w:pPr>
            <w:r w:rsidRPr="00BB0272">
              <w:rPr>
                <w:rStyle w:val="s2"/>
              </w:rPr>
              <w:lastRenderedPageBreak/>
              <w:t xml:space="preserve">Организовывать свое рабочее место под руководством учителя. </w:t>
            </w:r>
          </w:p>
          <w:p w:rsidR="008C51B5" w:rsidRPr="00BB0272" w:rsidRDefault="008C51B5" w:rsidP="00475161">
            <w:pPr>
              <w:pStyle w:val="p2"/>
              <w:spacing w:before="0" w:beforeAutospacing="0" w:after="0" w:afterAutospacing="0"/>
            </w:pPr>
            <w:r w:rsidRPr="00BB0272">
              <w:rPr>
                <w:rStyle w:val="s2"/>
              </w:rPr>
              <w:t xml:space="preserve"> Осуществлять контроль в форме сличения своей работы с заданным </w:t>
            </w:r>
            <w:r w:rsidRPr="00BB0272">
              <w:rPr>
                <w:rStyle w:val="s2"/>
              </w:rPr>
              <w:lastRenderedPageBreak/>
              <w:t>эталоном.</w:t>
            </w:r>
          </w:p>
          <w:p w:rsidR="008C51B5" w:rsidRPr="00BB0272" w:rsidRDefault="008C51B5" w:rsidP="00475161">
            <w:pPr>
              <w:pStyle w:val="p2"/>
              <w:spacing w:before="0" w:beforeAutospacing="0" w:after="0" w:afterAutospacing="0"/>
            </w:pPr>
            <w:r w:rsidRPr="00BB0272">
              <w:rPr>
                <w:rStyle w:val="s2"/>
              </w:rPr>
              <w:t xml:space="preserve">Вносить необходимые дополнения, исправления в свою работу, если она расходится с эталоном </w:t>
            </w:r>
          </w:p>
          <w:p w:rsidR="008C51B5" w:rsidRPr="00BB0272" w:rsidRDefault="008C51B5" w:rsidP="00475161">
            <w:pPr>
              <w:pStyle w:val="Style3"/>
              <w:keepNext/>
              <w:keepLines/>
              <w:widowControl/>
              <w:spacing w:line="240" w:lineRule="auto"/>
              <w:rPr>
                <w:rFonts w:ascii="Times New Roman" w:hAnsi="Times New Roman" w:cs="Times New Roman"/>
              </w:rPr>
            </w:pPr>
          </w:p>
        </w:tc>
        <w:tc>
          <w:tcPr>
            <w:tcW w:w="1701" w:type="dxa"/>
            <w:gridSpan w:val="2"/>
          </w:tcPr>
          <w:p w:rsidR="008C51B5" w:rsidRPr="00BB0272" w:rsidRDefault="008C51B5" w:rsidP="00475161">
            <w:pPr>
              <w:jc w:val="both"/>
              <w:rPr>
                <w:rFonts w:ascii="Times New Roman" w:hAnsi="Times New Roman"/>
                <w:sz w:val="24"/>
                <w:szCs w:val="24"/>
              </w:rPr>
            </w:pPr>
          </w:p>
        </w:tc>
        <w:tc>
          <w:tcPr>
            <w:tcW w:w="1134" w:type="dxa"/>
            <w:gridSpan w:val="2"/>
          </w:tcPr>
          <w:p w:rsidR="008C51B5" w:rsidRPr="00BB0272" w:rsidRDefault="008C51B5" w:rsidP="00475161">
            <w:pPr>
              <w:rPr>
                <w:rFonts w:ascii="Times New Roman" w:hAnsi="Times New Roman"/>
                <w:sz w:val="24"/>
                <w:szCs w:val="24"/>
              </w:rPr>
            </w:pPr>
          </w:p>
        </w:tc>
        <w:tc>
          <w:tcPr>
            <w:tcW w:w="1005" w:type="dxa"/>
            <w:gridSpan w:val="2"/>
          </w:tcPr>
          <w:p w:rsidR="008C51B5" w:rsidRPr="00BB0272" w:rsidRDefault="008C51B5" w:rsidP="00475161">
            <w:pPr>
              <w:rPr>
                <w:rFonts w:ascii="Times New Roman" w:hAnsi="Times New Roman"/>
                <w:sz w:val="24"/>
                <w:szCs w:val="24"/>
              </w:rPr>
            </w:pPr>
          </w:p>
        </w:tc>
      </w:tr>
      <w:tr w:rsidR="008C51B5" w:rsidRPr="00BB0272" w:rsidTr="00F7493D">
        <w:trPr>
          <w:gridAfter w:val="1"/>
          <w:wAfter w:w="16" w:type="dxa"/>
        </w:trPr>
        <w:tc>
          <w:tcPr>
            <w:tcW w:w="709" w:type="dxa"/>
          </w:tcPr>
          <w:p w:rsidR="008C51B5" w:rsidRPr="00BB0272" w:rsidRDefault="008C51B5" w:rsidP="008C51B5">
            <w:pPr>
              <w:rPr>
                <w:rFonts w:ascii="Times New Roman" w:hAnsi="Times New Roman"/>
                <w:sz w:val="24"/>
                <w:szCs w:val="24"/>
              </w:rPr>
            </w:pPr>
            <w:r w:rsidRPr="00BB0272">
              <w:rPr>
                <w:rFonts w:ascii="Times New Roman" w:hAnsi="Times New Roman"/>
                <w:sz w:val="24"/>
                <w:szCs w:val="24"/>
              </w:rPr>
              <w:lastRenderedPageBreak/>
              <w:t>1</w:t>
            </w:r>
            <w:r>
              <w:rPr>
                <w:rFonts w:ascii="Times New Roman" w:hAnsi="Times New Roman"/>
                <w:sz w:val="24"/>
                <w:szCs w:val="24"/>
              </w:rPr>
              <w:t>28</w:t>
            </w:r>
          </w:p>
        </w:tc>
        <w:tc>
          <w:tcPr>
            <w:tcW w:w="1873" w:type="dxa"/>
          </w:tcPr>
          <w:p w:rsidR="008C51B5" w:rsidRDefault="008C51B5" w:rsidP="00475161">
            <w:pPr>
              <w:rPr>
                <w:rStyle w:val="s1"/>
                <w:rFonts w:ascii="Times New Roman" w:hAnsi="Times New Roman"/>
                <w:sz w:val="24"/>
                <w:szCs w:val="24"/>
              </w:rPr>
            </w:pPr>
            <w:r w:rsidRPr="00BB0272">
              <w:rPr>
                <w:rStyle w:val="s1"/>
                <w:rFonts w:ascii="Times New Roman" w:hAnsi="Times New Roman"/>
                <w:sz w:val="24"/>
                <w:szCs w:val="24"/>
              </w:rPr>
              <w:t xml:space="preserve">С. Михалков «Важный совет». </w:t>
            </w:r>
          </w:p>
          <w:p w:rsidR="008C51B5" w:rsidRPr="00BB0272" w:rsidRDefault="008C51B5" w:rsidP="00475161">
            <w:pPr>
              <w:rPr>
                <w:rFonts w:ascii="Times New Roman" w:hAnsi="Times New Roman"/>
                <w:sz w:val="24"/>
                <w:szCs w:val="24"/>
              </w:rPr>
            </w:pPr>
            <w:r>
              <w:rPr>
                <w:rStyle w:val="s1"/>
                <w:rFonts w:ascii="Times New Roman" w:hAnsi="Times New Roman"/>
                <w:sz w:val="24"/>
                <w:szCs w:val="24"/>
              </w:rPr>
              <w:t xml:space="preserve">В.Лунин «Никого не обижай» </w:t>
            </w:r>
            <w:r w:rsidRPr="00BB0272">
              <w:rPr>
                <w:rStyle w:val="s1"/>
                <w:rFonts w:ascii="Times New Roman" w:hAnsi="Times New Roman"/>
                <w:sz w:val="24"/>
                <w:szCs w:val="24"/>
              </w:rPr>
              <w:t>Анализ и оценка поступков героев.</w:t>
            </w:r>
          </w:p>
        </w:tc>
        <w:tc>
          <w:tcPr>
            <w:tcW w:w="670" w:type="dxa"/>
          </w:tcPr>
          <w:p w:rsidR="008C51B5" w:rsidRPr="00BB0272" w:rsidRDefault="008C51B5"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8C51B5" w:rsidRPr="00BB0272" w:rsidRDefault="008C51B5" w:rsidP="00475161">
            <w:pPr>
              <w:rPr>
                <w:rFonts w:ascii="Times New Roman" w:hAnsi="Times New Roman"/>
                <w:sz w:val="24"/>
                <w:szCs w:val="24"/>
              </w:rPr>
            </w:pPr>
            <w:r w:rsidRPr="00BB0272">
              <w:rPr>
                <w:rFonts w:ascii="Times New Roman" w:hAnsi="Times New Roman"/>
                <w:sz w:val="24"/>
                <w:szCs w:val="24"/>
              </w:rPr>
              <w:t>Комбинированный</w:t>
            </w:r>
          </w:p>
        </w:tc>
        <w:tc>
          <w:tcPr>
            <w:tcW w:w="3372" w:type="dxa"/>
          </w:tcPr>
          <w:p w:rsidR="008C51B5" w:rsidRPr="00BB0272" w:rsidRDefault="008C51B5" w:rsidP="00475161">
            <w:pPr>
              <w:pStyle w:val="a5"/>
              <w:keepNext/>
              <w:keepLines/>
              <w:spacing w:before="0" w:beforeAutospacing="0" w:after="0" w:afterAutospacing="0"/>
            </w:pPr>
            <w:r w:rsidRPr="00BB0272">
              <w:t>Читать вслух  плавно  по  слогам и целыми  словами.</w:t>
            </w:r>
          </w:p>
          <w:p w:rsidR="008C51B5" w:rsidRPr="00BB0272" w:rsidRDefault="008C51B5" w:rsidP="00475161">
            <w:pPr>
              <w:pStyle w:val="a5"/>
              <w:keepNext/>
              <w:keepLines/>
              <w:spacing w:before="0" w:beforeAutospacing="0" w:after="0" w:afterAutospacing="0"/>
            </w:pPr>
            <w:r w:rsidRPr="00BB0272">
              <w:t>Передавать  интонационно конец  предложения.</w:t>
            </w:r>
            <w:r w:rsidRPr="00BB0272">
              <w:rPr>
                <w:bCs/>
                <w:spacing w:val="-4"/>
              </w:rPr>
              <w:t xml:space="preserve"> Объяснять </w:t>
            </w:r>
            <w:r w:rsidRPr="00BB0272">
              <w:rPr>
                <w:spacing w:val="-4"/>
              </w:rPr>
              <w:t xml:space="preserve">название произведения. </w:t>
            </w:r>
            <w:r w:rsidRPr="00BB0272">
              <w:rPr>
                <w:bCs/>
                <w:spacing w:val="-4"/>
              </w:rPr>
              <w:t xml:space="preserve">Выбирать </w:t>
            </w:r>
            <w:r w:rsidRPr="00BB0272">
              <w:rPr>
                <w:spacing w:val="-4"/>
              </w:rPr>
              <w:t>из предложенного списка слова для характеристики различных героев произведения.</w:t>
            </w:r>
          </w:p>
        </w:tc>
        <w:tc>
          <w:tcPr>
            <w:tcW w:w="3151" w:type="dxa"/>
          </w:tcPr>
          <w:p w:rsidR="008C51B5" w:rsidRPr="00BB0272" w:rsidRDefault="008C51B5" w:rsidP="00475161">
            <w:pPr>
              <w:pStyle w:val="a5"/>
              <w:keepNext/>
              <w:keepLines/>
              <w:spacing w:before="0" w:beforeAutospacing="0" w:after="0" w:afterAutospacing="0"/>
            </w:pPr>
            <w:r w:rsidRPr="00BB0272">
              <w:t>Определять цели учебной деятельности с помощью учителя и самостоятельно, находить средства её осуществления. Владеть монологической и диалогической формами речи.</w:t>
            </w:r>
          </w:p>
        </w:tc>
        <w:tc>
          <w:tcPr>
            <w:tcW w:w="1701" w:type="dxa"/>
            <w:gridSpan w:val="2"/>
          </w:tcPr>
          <w:p w:rsidR="008C51B5" w:rsidRPr="00BB0272" w:rsidRDefault="008C51B5" w:rsidP="00475161">
            <w:pPr>
              <w:jc w:val="both"/>
              <w:rPr>
                <w:rFonts w:ascii="Times New Roman" w:hAnsi="Times New Roman"/>
                <w:sz w:val="24"/>
                <w:szCs w:val="24"/>
              </w:rPr>
            </w:pPr>
            <w:r w:rsidRPr="00BB0272">
              <w:rPr>
                <w:rFonts w:ascii="Times New Roman" w:hAnsi="Times New Roman"/>
                <w:sz w:val="24"/>
                <w:szCs w:val="24"/>
              </w:rPr>
              <w:t>Текущий</w:t>
            </w:r>
          </w:p>
          <w:p w:rsidR="008C51B5" w:rsidRPr="00BB0272" w:rsidRDefault="008C51B5"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8C51B5" w:rsidRPr="00BB0272" w:rsidRDefault="008C51B5" w:rsidP="00475161">
            <w:pPr>
              <w:keepNext/>
              <w:keepLines/>
              <w:rPr>
                <w:rFonts w:ascii="Times New Roman" w:hAnsi="Times New Roman"/>
                <w:bCs/>
                <w:sz w:val="24"/>
                <w:szCs w:val="24"/>
              </w:rPr>
            </w:pPr>
            <w:r w:rsidRPr="00BB0272">
              <w:rPr>
                <w:rFonts w:ascii="Times New Roman" w:hAnsi="Times New Roman"/>
                <w:sz w:val="24"/>
                <w:szCs w:val="24"/>
              </w:rPr>
              <w:t>Фронтальная</w:t>
            </w:r>
          </w:p>
        </w:tc>
        <w:tc>
          <w:tcPr>
            <w:tcW w:w="1134" w:type="dxa"/>
            <w:gridSpan w:val="2"/>
          </w:tcPr>
          <w:p w:rsidR="008C51B5" w:rsidRPr="00BB0272" w:rsidRDefault="008C51B5" w:rsidP="00475161">
            <w:pPr>
              <w:rPr>
                <w:rFonts w:ascii="Times New Roman" w:hAnsi="Times New Roman"/>
                <w:sz w:val="24"/>
                <w:szCs w:val="24"/>
              </w:rPr>
            </w:pPr>
          </w:p>
        </w:tc>
        <w:tc>
          <w:tcPr>
            <w:tcW w:w="1005" w:type="dxa"/>
            <w:gridSpan w:val="2"/>
          </w:tcPr>
          <w:p w:rsidR="008C51B5" w:rsidRPr="00BB0272" w:rsidRDefault="008C51B5" w:rsidP="00475161">
            <w:pPr>
              <w:rPr>
                <w:rFonts w:ascii="Times New Roman" w:hAnsi="Times New Roman"/>
                <w:sz w:val="24"/>
                <w:szCs w:val="24"/>
              </w:rPr>
            </w:pPr>
          </w:p>
        </w:tc>
      </w:tr>
      <w:tr w:rsidR="008C51B5" w:rsidRPr="00BB0272" w:rsidTr="00F7493D">
        <w:trPr>
          <w:gridAfter w:val="1"/>
          <w:wAfter w:w="16" w:type="dxa"/>
        </w:trPr>
        <w:tc>
          <w:tcPr>
            <w:tcW w:w="709" w:type="dxa"/>
          </w:tcPr>
          <w:p w:rsidR="008C51B5" w:rsidRPr="00BB0272" w:rsidRDefault="008C51B5" w:rsidP="008C51B5">
            <w:pPr>
              <w:rPr>
                <w:rFonts w:ascii="Times New Roman" w:hAnsi="Times New Roman"/>
                <w:sz w:val="24"/>
                <w:szCs w:val="24"/>
              </w:rPr>
            </w:pPr>
            <w:r w:rsidRPr="00BB0272">
              <w:rPr>
                <w:rFonts w:ascii="Times New Roman" w:hAnsi="Times New Roman"/>
                <w:sz w:val="24"/>
                <w:szCs w:val="24"/>
              </w:rPr>
              <w:t>1</w:t>
            </w:r>
            <w:r>
              <w:rPr>
                <w:rFonts w:ascii="Times New Roman" w:hAnsi="Times New Roman"/>
                <w:sz w:val="24"/>
                <w:szCs w:val="24"/>
              </w:rPr>
              <w:t>29</w:t>
            </w:r>
          </w:p>
        </w:tc>
        <w:tc>
          <w:tcPr>
            <w:tcW w:w="1873" w:type="dxa"/>
          </w:tcPr>
          <w:p w:rsidR="008C51B5" w:rsidRDefault="008C51B5" w:rsidP="00475161">
            <w:pPr>
              <w:rPr>
                <w:rStyle w:val="s1"/>
                <w:rFonts w:ascii="Times New Roman" w:hAnsi="Times New Roman"/>
                <w:sz w:val="24"/>
                <w:szCs w:val="24"/>
              </w:rPr>
            </w:pPr>
            <w:r w:rsidRPr="00BB0272">
              <w:rPr>
                <w:rStyle w:val="s1"/>
                <w:rFonts w:ascii="Times New Roman" w:hAnsi="Times New Roman"/>
                <w:sz w:val="24"/>
                <w:szCs w:val="24"/>
              </w:rPr>
              <w:t xml:space="preserve">И. Токмакова «Купите собаку». </w:t>
            </w:r>
            <w:r>
              <w:rPr>
                <w:rStyle w:val="s1"/>
                <w:rFonts w:ascii="Times New Roman" w:hAnsi="Times New Roman"/>
                <w:sz w:val="24"/>
                <w:szCs w:val="24"/>
              </w:rPr>
              <w:t xml:space="preserve"> В.Осеева «Собака яростно лаяла»</w:t>
            </w:r>
          </w:p>
          <w:p w:rsidR="008C51B5" w:rsidRPr="00BB0272" w:rsidRDefault="008C51B5" w:rsidP="00475161">
            <w:pPr>
              <w:rPr>
                <w:rFonts w:ascii="Times New Roman" w:hAnsi="Times New Roman"/>
                <w:sz w:val="24"/>
                <w:szCs w:val="24"/>
              </w:rPr>
            </w:pPr>
            <w:r>
              <w:rPr>
                <w:rStyle w:val="s1"/>
                <w:rFonts w:ascii="Times New Roman" w:hAnsi="Times New Roman"/>
                <w:sz w:val="24"/>
                <w:szCs w:val="24"/>
              </w:rPr>
              <w:t xml:space="preserve">Внеклассное чтение.  </w:t>
            </w:r>
            <w:r w:rsidRPr="00BB0272">
              <w:rPr>
                <w:rStyle w:val="s1"/>
                <w:rFonts w:ascii="Times New Roman" w:hAnsi="Times New Roman"/>
                <w:sz w:val="24"/>
                <w:szCs w:val="24"/>
              </w:rPr>
              <w:t>Анализ и оценка поступков героев.</w:t>
            </w:r>
          </w:p>
        </w:tc>
        <w:tc>
          <w:tcPr>
            <w:tcW w:w="670" w:type="dxa"/>
          </w:tcPr>
          <w:p w:rsidR="008C51B5" w:rsidRPr="00BB0272" w:rsidRDefault="008C51B5"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8C51B5" w:rsidRPr="00BB0272" w:rsidRDefault="008C51B5" w:rsidP="00475161">
            <w:pPr>
              <w:rPr>
                <w:rFonts w:ascii="Times New Roman" w:hAnsi="Times New Roman"/>
                <w:sz w:val="24"/>
                <w:szCs w:val="24"/>
              </w:rPr>
            </w:pPr>
            <w:r w:rsidRPr="00BB0272">
              <w:rPr>
                <w:rFonts w:ascii="Times New Roman" w:hAnsi="Times New Roman"/>
                <w:sz w:val="24"/>
                <w:szCs w:val="24"/>
              </w:rPr>
              <w:t>Комбинированный</w:t>
            </w:r>
          </w:p>
        </w:tc>
        <w:tc>
          <w:tcPr>
            <w:tcW w:w="3372" w:type="dxa"/>
          </w:tcPr>
          <w:p w:rsidR="008C51B5" w:rsidRPr="00BB0272" w:rsidRDefault="008C51B5" w:rsidP="00475161">
            <w:pPr>
              <w:pStyle w:val="a5"/>
              <w:keepNext/>
              <w:keepLines/>
              <w:spacing w:before="0" w:beforeAutospacing="0" w:after="0" w:afterAutospacing="0"/>
            </w:pPr>
            <w:r w:rsidRPr="00BB0272">
              <w:t>Читать вслух  плавно  по  слогам и целыми  словами.</w:t>
            </w:r>
          </w:p>
          <w:p w:rsidR="008C51B5" w:rsidRPr="00BB0272" w:rsidRDefault="008C51B5" w:rsidP="00475161">
            <w:pPr>
              <w:pStyle w:val="a5"/>
              <w:keepNext/>
              <w:keepLines/>
              <w:spacing w:before="0" w:beforeAutospacing="0" w:after="0" w:afterAutospacing="0"/>
            </w:pPr>
            <w:r w:rsidRPr="00BB0272">
              <w:t>Передавать  интонационно конец  предло</w:t>
            </w:r>
            <w:r>
              <w:t>жения. Сравнивать произведения.</w:t>
            </w:r>
            <w:r w:rsidRPr="00BB0272">
              <w:rPr>
                <w:bCs/>
                <w:spacing w:val="-4"/>
              </w:rPr>
              <w:t xml:space="preserve"> Объяснять </w:t>
            </w:r>
            <w:r w:rsidRPr="00BB0272">
              <w:rPr>
                <w:spacing w:val="-4"/>
              </w:rPr>
              <w:t xml:space="preserve">название произведения. </w:t>
            </w:r>
            <w:r w:rsidRPr="00BB0272">
              <w:rPr>
                <w:bCs/>
                <w:spacing w:val="-4"/>
              </w:rPr>
              <w:t xml:space="preserve">Выбирать </w:t>
            </w:r>
            <w:r w:rsidRPr="00BB0272">
              <w:rPr>
                <w:spacing w:val="-4"/>
              </w:rPr>
              <w:t>из предложенного списка слова для характеристики различных героев произведения.</w:t>
            </w:r>
            <w:r w:rsidRPr="00BB0272">
              <w:t>жения.</w:t>
            </w:r>
          </w:p>
        </w:tc>
        <w:tc>
          <w:tcPr>
            <w:tcW w:w="3151" w:type="dxa"/>
          </w:tcPr>
          <w:p w:rsidR="008C51B5" w:rsidRPr="00BB0272" w:rsidRDefault="008C51B5" w:rsidP="00475161">
            <w:pPr>
              <w:pStyle w:val="a5"/>
              <w:keepNext/>
              <w:keepLines/>
              <w:spacing w:before="0" w:beforeAutospacing="0" w:after="0" w:afterAutospacing="0"/>
            </w:pPr>
            <w:r w:rsidRPr="00BB0272">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1701" w:type="dxa"/>
            <w:gridSpan w:val="2"/>
          </w:tcPr>
          <w:p w:rsidR="008C51B5" w:rsidRPr="00BB0272" w:rsidRDefault="008C51B5" w:rsidP="00475161">
            <w:pPr>
              <w:jc w:val="both"/>
              <w:rPr>
                <w:rFonts w:ascii="Times New Roman" w:hAnsi="Times New Roman"/>
                <w:sz w:val="24"/>
                <w:szCs w:val="24"/>
              </w:rPr>
            </w:pPr>
            <w:r w:rsidRPr="00BB0272">
              <w:rPr>
                <w:rFonts w:ascii="Times New Roman" w:hAnsi="Times New Roman"/>
                <w:sz w:val="24"/>
                <w:szCs w:val="24"/>
              </w:rPr>
              <w:t>Текущий</w:t>
            </w:r>
          </w:p>
          <w:p w:rsidR="008C51B5" w:rsidRPr="00BB0272" w:rsidRDefault="008C51B5"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8C51B5" w:rsidRPr="00BB0272" w:rsidRDefault="008C51B5" w:rsidP="00475161">
            <w:pPr>
              <w:keepNext/>
              <w:keepLines/>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8C51B5" w:rsidRPr="00BB0272" w:rsidRDefault="008C51B5" w:rsidP="00475161">
            <w:pPr>
              <w:rPr>
                <w:rFonts w:ascii="Times New Roman" w:hAnsi="Times New Roman"/>
                <w:sz w:val="24"/>
                <w:szCs w:val="24"/>
              </w:rPr>
            </w:pPr>
          </w:p>
        </w:tc>
        <w:tc>
          <w:tcPr>
            <w:tcW w:w="1005" w:type="dxa"/>
            <w:gridSpan w:val="2"/>
          </w:tcPr>
          <w:p w:rsidR="008C51B5" w:rsidRPr="00BB0272" w:rsidRDefault="008C51B5" w:rsidP="00475161">
            <w:pPr>
              <w:rPr>
                <w:rFonts w:ascii="Times New Roman" w:hAnsi="Times New Roman"/>
                <w:sz w:val="24"/>
                <w:szCs w:val="24"/>
              </w:rPr>
            </w:pPr>
          </w:p>
        </w:tc>
      </w:tr>
      <w:tr w:rsidR="008C51B5" w:rsidRPr="00BB0272" w:rsidTr="00F7493D">
        <w:trPr>
          <w:gridAfter w:val="1"/>
          <w:wAfter w:w="16" w:type="dxa"/>
        </w:trPr>
        <w:tc>
          <w:tcPr>
            <w:tcW w:w="709" w:type="dxa"/>
          </w:tcPr>
          <w:p w:rsidR="008C51B5" w:rsidRPr="00BB0272" w:rsidRDefault="008C51B5" w:rsidP="008C51B5">
            <w:pPr>
              <w:rPr>
                <w:rFonts w:ascii="Times New Roman" w:hAnsi="Times New Roman"/>
                <w:sz w:val="24"/>
                <w:szCs w:val="24"/>
              </w:rPr>
            </w:pPr>
            <w:r w:rsidRPr="00BB0272">
              <w:rPr>
                <w:rFonts w:ascii="Times New Roman" w:hAnsi="Times New Roman"/>
                <w:sz w:val="24"/>
                <w:szCs w:val="24"/>
              </w:rPr>
              <w:t>1</w:t>
            </w:r>
            <w:r>
              <w:rPr>
                <w:rFonts w:ascii="Times New Roman" w:hAnsi="Times New Roman"/>
                <w:sz w:val="24"/>
                <w:szCs w:val="24"/>
              </w:rPr>
              <w:t>30</w:t>
            </w:r>
          </w:p>
        </w:tc>
        <w:tc>
          <w:tcPr>
            <w:tcW w:w="1873" w:type="dxa"/>
          </w:tcPr>
          <w:p w:rsidR="008C51B5" w:rsidRPr="00BB0272" w:rsidRDefault="008C51B5" w:rsidP="00475161">
            <w:pPr>
              <w:rPr>
                <w:rStyle w:val="s1"/>
                <w:rFonts w:ascii="Times New Roman" w:hAnsi="Times New Roman"/>
                <w:sz w:val="24"/>
                <w:szCs w:val="24"/>
              </w:rPr>
            </w:pPr>
            <w:r w:rsidRPr="00BB0272">
              <w:rPr>
                <w:rStyle w:val="s1"/>
                <w:rFonts w:ascii="Times New Roman" w:hAnsi="Times New Roman"/>
                <w:sz w:val="24"/>
                <w:szCs w:val="24"/>
              </w:rPr>
              <w:t xml:space="preserve">Д. Хармс «Храбрый ёж». Н. Сладков «Лисица и Ёж». Различение </w:t>
            </w:r>
            <w:r w:rsidRPr="00BB0272">
              <w:rPr>
                <w:rStyle w:val="s1"/>
                <w:rFonts w:ascii="Times New Roman" w:hAnsi="Times New Roman"/>
                <w:sz w:val="24"/>
                <w:szCs w:val="24"/>
              </w:rPr>
              <w:lastRenderedPageBreak/>
              <w:t>жанров</w:t>
            </w:r>
          </w:p>
        </w:tc>
        <w:tc>
          <w:tcPr>
            <w:tcW w:w="670" w:type="dxa"/>
          </w:tcPr>
          <w:p w:rsidR="008C51B5" w:rsidRPr="00BB0272" w:rsidRDefault="008C51B5" w:rsidP="00475161">
            <w:pPr>
              <w:rPr>
                <w:rFonts w:ascii="Times New Roman" w:hAnsi="Times New Roman"/>
                <w:sz w:val="24"/>
                <w:szCs w:val="24"/>
              </w:rPr>
            </w:pPr>
            <w:r w:rsidRPr="00BB0272">
              <w:rPr>
                <w:rFonts w:ascii="Times New Roman" w:hAnsi="Times New Roman"/>
                <w:sz w:val="24"/>
                <w:szCs w:val="24"/>
              </w:rPr>
              <w:lastRenderedPageBreak/>
              <w:t>1</w:t>
            </w:r>
          </w:p>
        </w:tc>
        <w:tc>
          <w:tcPr>
            <w:tcW w:w="1456" w:type="dxa"/>
          </w:tcPr>
          <w:p w:rsidR="008C51B5" w:rsidRPr="00BB0272" w:rsidRDefault="008C51B5" w:rsidP="00475161">
            <w:pPr>
              <w:rPr>
                <w:rFonts w:ascii="Times New Roman" w:hAnsi="Times New Roman"/>
                <w:sz w:val="24"/>
                <w:szCs w:val="24"/>
              </w:rPr>
            </w:pPr>
            <w:r w:rsidRPr="00BB0272">
              <w:rPr>
                <w:rFonts w:ascii="Times New Roman" w:hAnsi="Times New Roman"/>
                <w:sz w:val="24"/>
                <w:szCs w:val="24"/>
              </w:rPr>
              <w:t>Комбинированный</w:t>
            </w:r>
          </w:p>
        </w:tc>
        <w:tc>
          <w:tcPr>
            <w:tcW w:w="3372"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3640"/>
            </w:tblGrid>
            <w:tr w:rsidR="008C51B5" w:rsidRPr="00972552" w:rsidTr="00475161">
              <w:trPr>
                <w:tblCellSpacing w:w="15" w:type="dxa"/>
              </w:trPr>
              <w:tc>
                <w:tcPr>
                  <w:tcW w:w="36" w:type="dxa"/>
                  <w:vAlign w:val="center"/>
                  <w:hideMark/>
                </w:tcPr>
                <w:p w:rsidR="008C51B5" w:rsidRPr="00972552" w:rsidRDefault="008C51B5" w:rsidP="00475161">
                  <w:pPr>
                    <w:spacing w:before="100" w:beforeAutospacing="1" w:after="100" w:afterAutospacing="1" w:line="240" w:lineRule="auto"/>
                    <w:rPr>
                      <w:rFonts w:ascii="Times New Roman" w:eastAsia="Times New Roman" w:hAnsi="Times New Roman"/>
                      <w:sz w:val="24"/>
                      <w:szCs w:val="24"/>
                      <w:lang w:eastAsia="ru-RU"/>
                    </w:rPr>
                  </w:pPr>
                </w:p>
              </w:tc>
              <w:tc>
                <w:tcPr>
                  <w:tcW w:w="3595" w:type="dxa"/>
                  <w:vAlign w:val="center"/>
                  <w:hideMark/>
                </w:tcPr>
                <w:p w:rsidR="008C51B5" w:rsidRPr="00972552" w:rsidRDefault="008C51B5" w:rsidP="00475161">
                  <w:pPr>
                    <w:spacing w:before="100" w:beforeAutospacing="1" w:after="100" w:afterAutospacing="1" w:line="240" w:lineRule="auto"/>
                    <w:rPr>
                      <w:rFonts w:ascii="Times New Roman" w:eastAsia="Times New Roman" w:hAnsi="Times New Roman"/>
                      <w:sz w:val="24"/>
                      <w:szCs w:val="24"/>
                      <w:lang w:eastAsia="ru-RU"/>
                    </w:rPr>
                  </w:pPr>
                  <w:r w:rsidRPr="00972552">
                    <w:rPr>
                      <w:rFonts w:ascii="Times New Roman" w:eastAsia="Times New Roman" w:hAnsi="Times New Roman"/>
                      <w:sz w:val="24"/>
                      <w:szCs w:val="24"/>
                      <w:lang w:eastAsia="ru-RU"/>
                    </w:rPr>
                    <w:t xml:space="preserve">Обучающийся научится находить заглавие текста, называть автора произведений. Обучающийся в совместной деятельности с </w:t>
                  </w:r>
                  <w:r w:rsidRPr="00972552">
                    <w:rPr>
                      <w:rFonts w:ascii="Times New Roman" w:eastAsia="Times New Roman" w:hAnsi="Times New Roman"/>
                      <w:sz w:val="24"/>
                      <w:szCs w:val="24"/>
                      <w:lang w:eastAsia="ru-RU"/>
                    </w:rPr>
                    <w:lastRenderedPageBreak/>
                    <w:t>учителем получит возможность научиться делить текст на части; составлять план; пересказывать по рисункам.</w:t>
                  </w:r>
                </w:p>
              </w:tc>
            </w:tr>
          </w:tbl>
          <w:p w:rsidR="008C51B5" w:rsidRPr="00BB0272" w:rsidRDefault="008C51B5" w:rsidP="00475161">
            <w:pPr>
              <w:keepNext/>
              <w:keepLines/>
              <w:rPr>
                <w:rFonts w:ascii="Times New Roman" w:hAnsi="Times New Roman"/>
                <w:sz w:val="24"/>
                <w:szCs w:val="24"/>
              </w:rPr>
            </w:pPr>
          </w:p>
        </w:tc>
        <w:tc>
          <w:tcPr>
            <w:tcW w:w="3151" w:type="dxa"/>
          </w:tcPr>
          <w:p w:rsidR="008C51B5" w:rsidRPr="00BB0272" w:rsidRDefault="008C51B5" w:rsidP="00475161">
            <w:pPr>
              <w:pStyle w:val="p2"/>
              <w:spacing w:before="0" w:beforeAutospacing="0" w:after="0" w:afterAutospacing="0"/>
            </w:pPr>
            <w:r w:rsidRPr="00BB0272">
              <w:rPr>
                <w:rStyle w:val="s2"/>
              </w:rPr>
              <w:lastRenderedPageBreak/>
              <w:t>Соблюдать простейшие нормы речевого этикета: здороваться, прощаться, благодарить.</w:t>
            </w:r>
          </w:p>
          <w:p w:rsidR="008C51B5" w:rsidRPr="00BB0272" w:rsidRDefault="008C51B5" w:rsidP="00475161">
            <w:pPr>
              <w:pStyle w:val="p2"/>
              <w:spacing w:before="0" w:beforeAutospacing="0" w:after="0" w:afterAutospacing="0"/>
            </w:pPr>
            <w:r w:rsidRPr="00BB0272">
              <w:rPr>
                <w:rStyle w:val="s2"/>
              </w:rPr>
              <w:t xml:space="preserve"> Вступать в диалог </w:t>
            </w:r>
            <w:r w:rsidRPr="00BB0272">
              <w:rPr>
                <w:rStyle w:val="s2"/>
              </w:rPr>
              <w:lastRenderedPageBreak/>
              <w:t xml:space="preserve">(отвечать на вопросы, задавать вопросы, уточнять непонятное). </w:t>
            </w:r>
          </w:p>
          <w:p w:rsidR="008C51B5" w:rsidRPr="00BB0272" w:rsidRDefault="008C51B5" w:rsidP="00475161">
            <w:pPr>
              <w:pStyle w:val="p2"/>
              <w:spacing w:before="0" w:beforeAutospacing="0" w:after="0" w:afterAutospacing="0"/>
            </w:pPr>
            <w:r w:rsidRPr="00BB0272">
              <w:rPr>
                <w:rStyle w:val="s2"/>
              </w:rPr>
              <w:t xml:space="preserve"> Сотрудничать с товарищами при выполнении заданий в паре</w:t>
            </w:r>
          </w:p>
          <w:p w:rsidR="008C51B5" w:rsidRPr="00BB0272" w:rsidRDefault="008C51B5" w:rsidP="00475161">
            <w:pPr>
              <w:pStyle w:val="Style6"/>
              <w:keepNext/>
              <w:keepLines/>
              <w:widowControl/>
              <w:spacing w:line="240" w:lineRule="auto"/>
              <w:ind w:firstLine="2"/>
              <w:rPr>
                <w:bCs/>
              </w:rPr>
            </w:pPr>
          </w:p>
        </w:tc>
        <w:tc>
          <w:tcPr>
            <w:tcW w:w="1701" w:type="dxa"/>
            <w:gridSpan w:val="2"/>
          </w:tcPr>
          <w:p w:rsidR="008C51B5" w:rsidRPr="00BB0272" w:rsidRDefault="008C51B5" w:rsidP="008C51B5">
            <w:pPr>
              <w:jc w:val="both"/>
              <w:rPr>
                <w:rFonts w:ascii="Times New Roman" w:hAnsi="Times New Roman"/>
                <w:sz w:val="24"/>
                <w:szCs w:val="24"/>
              </w:rPr>
            </w:pPr>
            <w:r w:rsidRPr="00BB0272">
              <w:rPr>
                <w:rFonts w:ascii="Times New Roman" w:hAnsi="Times New Roman"/>
                <w:sz w:val="24"/>
                <w:szCs w:val="24"/>
              </w:rPr>
              <w:lastRenderedPageBreak/>
              <w:t>Текущий</w:t>
            </w:r>
          </w:p>
          <w:p w:rsidR="008C51B5" w:rsidRPr="00BB0272" w:rsidRDefault="008C51B5" w:rsidP="008C51B5">
            <w:pPr>
              <w:jc w:val="both"/>
              <w:rPr>
                <w:rFonts w:ascii="Times New Roman" w:hAnsi="Times New Roman"/>
                <w:sz w:val="24"/>
                <w:szCs w:val="24"/>
              </w:rPr>
            </w:pPr>
            <w:r w:rsidRPr="00BB0272">
              <w:rPr>
                <w:rFonts w:ascii="Times New Roman" w:hAnsi="Times New Roman"/>
                <w:sz w:val="24"/>
                <w:szCs w:val="24"/>
              </w:rPr>
              <w:t>Индивидуальная</w:t>
            </w:r>
          </w:p>
          <w:p w:rsidR="008C51B5" w:rsidRPr="00BB0272" w:rsidRDefault="008C51B5" w:rsidP="008C51B5">
            <w:pPr>
              <w:jc w:val="both"/>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8C51B5" w:rsidRPr="00BB0272" w:rsidRDefault="008C51B5" w:rsidP="00475161">
            <w:pPr>
              <w:rPr>
                <w:rFonts w:ascii="Times New Roman" w:hAnsi="Times New Roman"/>
                <w:sz w:val="24"/>
                <w:szCs w:val="24"/>
              </w:rPr>
            </w:pPr>
          </w:p>
        </w:tc>
        <w:tc>
          <w:tcPr>
            <w:tcW w:w="1005" w:type="dxa"/>
            <w:gridSpan w:val="2"/>
          </w:tcPr>
          <w:p w:rsidR="008C51B5" w:rsidRPr="00BB0272" w:rsidRDefault="008C51B5" w:rsidP="00475161">
            <w:pPr>
              <w:rPr>
                <w:rFonts w:ascii="Times New Roman" w:hAnsi="Times New Roman"/>
                <w:sz w:val="24"/>
                <w:szCs w:val="24"/>
              </w:rPr>
            </w:pPr>
          </w:p>
        </w:tc>
      </w:tr>
      <w:tr w:rsidR="008C51B5" w:rsidRPr="00BB0272" w:rsidTr="00F7493D">
        <w:trPr>
          <w:gridAfter w:val="1"/>
          <w:wAfter w:w="16" w:type="dxa"/>
        </w:trPr>
        <w:tc>
          <w:tcPr>
            <w:tcW w:w="709" w:type="dxa"/>
          </w:tcPr>
          <w:p w:rsidR="008C51B5" w:rsidRPr="00BB0272" w:rsidRDefault="008C51B5" w:rsidP="008C51B5">
            <w:pPr>
              <w:rPr>
                <w:rFonts w:ascii="Times New Roman" w:hAnsi="Times New Roman"/>
                <w:sz w:val="24"/>
                <w:szCs w:val="24"/>
              </w:rPr>
            </w:pPr>
            <w:r>
              <w:rPr>
                <w:rFonts w:ascii="Times New Roman" w:hAnsi="Times New Roman"/>
                <w:sz w:val="24"/>
                <w:szCs w:val="24"/>
              </w:rPr>
              <w:lastRenderedPageBreak/>
              <w:t>131</w:t>
            </w:r>
          </w:p>
        </w:tc>
        <w:tc>
          <w:tcPr>
            <w:tcW w:w="1873" w:type="dxa"/>
          </w:tcPr>
          <w:p w:rsidR="008C51B5" w:rsidRDefault="008C51B5" w:rsidP="00475161">
            <w:pPr>
              <w:rPr>
                <w:rStyle w:val="s1"/>
                <w:rFonts w:ascii="Times New Roman" w:hAnsi="Times New Roman"/>
                <w:sz w:val="24"/>
                <w:szCs w:val="24"/>
              </w:rPr>
            </w:pPr>
            <w:r>
              <w:rPr>
                <w:rStyle w:val="s1"/>
                <w:rFonts w:ascii="Times New Roman" w:hAnsi="Times New Roman"/>
                <w:sz w:val="24"/>
                <w:szCs w:val="24"/>
              </w:rPr>
              <w:t xml:space="preserve">По следам самостоятельного чтения. </w:t>
            </w:r>
          </w:p>
          <w:p w:rsidR="008C51B5" w:rsidRPr="00BB0272" w:rsidRDefault="008C51B5" w:rsidP="00475161">
            <w:pPr>
              <w:rPr>
                <w:rStyle w:val="s1"/>
                <w:rFonts w:ascii="Times New Roman" w:hAnsi="Times New Roman"/>
                <w:sz w:val="24"/>
                <w:szCs w:val="24"/>
              </w:rPr>
            </w:pPr>
            <w:r>
              <w:rPr>
                <w:rStyle w:val="s1"/>
                <w:rFonts w:ascii="Times New Roman" w:hAnsi="Times New Roman"/>
                <w:sz w:val="24"/>
                <w:szCs w:val="24"/>
              </w:rPr>
              <w:t xml:space="preserve">Из старинных книг.  С.Аксаков «Гнездо» </w:t>
            </w:r>
          </w:p>
        </w:tc>
        <w:tc>
          <w:tcPr>
            <w:tcW w:w="670" w:type="dxa"/>
          </w:tcPr>
          <w:p w:rsidR="008C51B5" w:rsidRPr="00BB0272" w:rsidRDefault="008C51B5" w:rsidP="00475161">
            <w:pPr>
              <w:rPr>
                <w:rFonts w:ascii="Times New Roman" w:hAnsi="Times New Roman"/>
                <w:sz w:val="24"/>
                <w:szCs w:val="24"/>
              </w:rPr>
            </w:pPr>
          </w:p>
        </w:tc>
        <w:tc>
          <w:tcPr>
            <w:tcW w:w="1456" w:type="dxa"/>
          </w:tcPr>
          <w:p w:rsidR="008C51B5" w:rsidRPr="00BB0272" w:rsidRDefault="008C51B5" w:rsidP="00475161">
            <w:pPr>
              <w:rPr>
                <w:rFonts w:ascii="Times New Roman" w:hAnsi="Times New Roman"/>
                <w:sz w:val="24"/>
                <w:szCs w:val="24"/>
              </w:rPr>
            </w:pPr>
            <w:r>
              <w:rPr>
                <w:rFonts w:ascii="Times New Roman" w:hAnsi="Times New Roman"/>
                <w:sz w:val="24"/>
                <w:szCs w:val="24"/>
              </w:rPr>
              <w:t xml:space="preserve">Комбинированный </w:t>
            </w:r>
          </w:p>
        </w:tc>
        <w:tc>
          <w:tcPr>
            <w:tcW w:w="3372" w:type="dxa"/>
          </w:tcPr>
          <w:p w:rsidR="008C51B5" w:rsidRPr="00BB0272" w:rsidRDefault="008C51B5" w:rsidP="00475161">
            <w:pPr>
              <w:keepNext/>
              <w:keepLines/>
              <w:rPr>
                <w:rFonts w:ascii="Times New Roman" w:hAnsi="Times New Roman"/>
                <w:sz w:val="24"/>
                <w:szCs w:val="24"/>
              </w:rPr>
            </w:pPr>
            <w:r>
              <w:rPr>
                <w:rFonts w:ascii="Times New Roman" w:hAnsi="Times New Roman"/>
                <w:sz w:val="24"/>
                <w:szCs w:val="24"/>
              </w:rPr>
              <w:t>Отбирать произведения по выбранным критериям в изученном разделе. Находить в тексте слова, которые помогают увидеть отношение автора к изображаемому.</w:t>
            </w:r>
          </w:p>
        </w:tc>
        <w:tc>
          <w:tcPr>
            <w:tcW w:w="3151" w:type="dxa"/>
          </w:tcPr>
          <w:p w:rsidR="008C51B5" w:rsidRPr="00BB0272" w:rsidRDefault="008C51B5" w:rsidP="008C51B5">
            <w:pPr>
              <w:pStyle w:val="Style6"/>
              <w:keepNext/>
              <w:keepLines/>
              <w:widowControl/>
              <w:spacing w:line="240" w:lineRule="auto"/>
              <w:rPr>
                <w:bCs/>
              </w:rPr>
            </w:pPr>
            <w:r>
              <w:rPr>
                <w:bCs/>
              </w:rPr>
              <w:t>Сравнивать тексты по выбранным критериям. Проявлять доброе отношение к животным.</w:t>
            </w:r>
          </w:p>
        </w:tc>
        <w:tc>
          <w:tcPr>
            <w:tcW w:w="1701" w:type="dxa"/>
            <w:gridSpan w:val="2"/>
          </w:tcPr>
          <w:p w:rsidR="008C51B5" w:rsidRPr="00BB0272" w:rsidRDefault="008C51B5" w:rsidP="008C51B5">
            <w:pPr>
              <w:jc w:val="both"/>
              <w:rPr>
                <w:rFonts w:ascii="Times New Roman" w:hAnsi="Times New Roman"/>
                <w:sz w:val="24"/>
                <w:szCs w:val="24"/>
              </w:rPr>
            </w:pPr>
            <w:r w:rsidRPr="00BB0272">
              <w:rPr>
                <w:rFonts w:ascii="Times New Roman" w:hAnsi="Times New Roman"/>
                <w:sz w:val="24"/>
                <w:szCs w:val="24"/>
              </w:rPr>
              <w:t>Текущий</w:t>
            </w:r>
          </w:p>
          <w:p w:rsidR="008C51B5" w:rsidRPr="00BB0272" w:rsidRDefault="008C51B5" w:rsidP="008C51B5">
            <w:pPr>
              <w:jc w:val="both"/>
              <w:rPr>
                <w:rFonts w:ascii="Times New Roman" w:hAnsi="Times New Roman"/>
                <w:sz w:val="24"/>
                <w:szCs w:val="24"/>
              </w:rPr>
            </w:pPr>
            <w:r w:rsidRPr="00BB0272">
              <w:rPr>
                <w:rFonts w:ascii="Times New Roman" w:hAnsi="Times New Roman"/>
                <w:sz w:val="24"/>
                <w:szCs w:val="24"/>
              </w:rPr>
              <w:t>Индивидуальная</w:t>
            </w:r>
          </w:p>
          <w:p w:rsidR="008C51B5" w:rsidRPr="00BB0272" w:rsidRDefault="008C51B5" w:rsidP="008C51B5">
            <w:pPr>
              <w:jc w:val="both"/>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8C51B5" w:rsidRPr="00BB0272" w:rsidRDefault="008C51B5" w:rsidP="00475161">
            <w:pPr>
              <w:rPr>
                <w:rFonts w:ascii="Times New Roman" w:hAnsi="Times New Roman"/>
                <w:sz w:val="24"/>
                <w:szCs w:val="24"/>
              </w:rPr>
            </w:pPr>
          </w:p>
        </w:tc>
        <w:tc>
          <w:tcPr>
            <w:tcW w:w="1005" w:type="dxa"/>
            <w:gridSpan w:val="2"/>
          </w:tcPr>
          <w:p w:rsidR="008C51B5" w:rsidRPr="00BB0272" w:rsidRDefault="008C51B5" w:rsidP="00475161">
            <w:pPr>
              <w:rPr>
                <w:rFonts w:ascii="Times New Roman" w:hAnsi="Times New Roman"/>
                <w:sz w:val="24"/>
                <w:szCs w:val="24"/>
              </w:rPr>
            </w:pPr>
          </w:p>
        </w:tc>
      </w:tr>
      <w:tr w:rsidR="008C51B5" w:rsidRPr="00BB0272" w:rsidTr="00F7493D">
        <w:trPr>
          <w:gridAfter w:val="1"/>
          <w:wAfter w:w="16" w:type="dxa"/>
        </w:trPr>
        <w:tc>
          <w:tcPr>
            <w:tcW w:w="709" w:type="dxa"/>
          </w:tcPr>
          <w:p w:rsidR="008C51B5" w:rsidRPr="00BB0272" w:rsidRDefault="008C51B5" w:rsidP="008C51B5">
            <w:pPr>
              <w:rPr>
                <w:rFonts w:ascii="Times New Roman" w:hAnsi="Times New Roman"/>
                <w:sz w:val="24"/>
                <w:szCs w:val="24"/>
              </w:rPr>
            </w:pPr>
            <w:r w:rsidRPr="00BB0272">
              <w:rPr>
                <w:rFonts w:ascii="Times New Roman" w:hAnsi="Times New Roman"/>
                <w:sz w:val="24"/>
                <w:szCs w:val="24"/>
              </w:rPr>
              <w:t>1</w:t>
            </w:r>
            <w:r>
              <w:rPr>
                <w:rFonts w:ascii="Times New Roman" w:hAnsi="Times New Roman"/>
                <w:sz w:val="24"/>
                <w:szCs w:val="24"/>
              </w:rPr>
              <w:t>32</w:t>
            </w:r>
          </w:p>
        </w:tc>
        <w:tc>
          <w:tcPr>
            <w:tcW w:w="1873" w:type="dxa"/>
          </w:tcPr>
          <w:p w:rsidR="008C51B5" w:rsidRDefault="008C51B5" w:rsidP="00475161">
            <w:pPr>
              <w:rPr>
                <w:rStyle w:val="s1"/>
                <w:rFonts w:ascii="Times New Roman" w:hAnsi="Times New Roman"/>
                <w:sz w:val="24"/>
                <w:szCs w:val="24"/>
              </w:rPr>
            </w:pPr>
            <w:r w:rsidRPr="00BB0272">
              <w:rPr>
                <w:rStyle w:val="s1"/>
                <w:rFonts w:ascii="Times New Roman" w:hAnsi="Times New Roman"/>
                <w:sz w:val="24"/>
                <w:szCs w:val="24"/>
              </w:rPr>
              <w:t>Обобщение по разделу.</w:t>
            </w:r>
          </w:p>
          <w:p w:rsidR="008C51B5" w:rsidRPr="00BB0272" w:rsidRDefault="008C51B5" w:rsidP="00475161">
            <w:pPr>
              <w:rPr>
                <w:rFonts w:ascii="Times New Roman" w:hAnsi="Times New Roman"/>
                <w:sz w:val="24"/>
                <w:szCs w:val="24"/>
              </w:rPr>
            </w:pPr>
            <w:r w:rsidRPr="00BB0272">
              <w:rPr>
                <w:rFonts w:ascii="Times New Roman" w:hAnsi="Times New Roman"/>
                <w:sz w:val="24"/>
                <w:szCs w:val="24"/>
              </w:rPr>
              <w:t xml:space="preserve">. </w:t>
            </w:r>
            <w:r w:rsidRPr="00BB0272">
              <w:rPr>
                <w:rFonts w:ascii="Times New Roman" w:hAnsi="Times New Roman"/>
                <w:b/>
                <w:sz w:val="24"/>
                <w:szCs w:val="24"/>
              </w:rPr>
              <w:t>Оценка планируемых достижений.</w:t>
            </w:r>
          </w:p>
        </w:tc>
        <w:tc>
          <w:tcPr>
            <w:tcW w:w="670" w:type="dxa"/>
          </w:tcPr>
          <w:p w:rsidR="008C51B5" w:rsidRPr="00BB0272" w:rsidRDefault="008C51B5" w:rsidP="00475161">
            <w:pPr>
              <w:rPr>
                <w:rFonts w:ascii="Times New Roman" w:hAnsi="Times New Roman"/>
                <w:sz w:val="24"/>
                <w:szCs w:val="24"/>
              </w:rPr>
            </w:pPr>
            <w:r w:rsidRPr="00BB0272">
              <w:rPr>
                <w:rFonts w:ascii="Times New Roman" w:hAnsi="Times New Roman"/>
                <w:sz w:val="24"/>
                <w:szCs w:val="24"/>
              </w:rPr>
              <w:t>1</w:t>
            </w:r>
          </w:p>
        </w:tc>
        <w:tc>
          <w:tcPr>
            <w:tcW w:w="1456" w:type="dxa"/>
          </w:tcPr>
          <w:p w:rsidR="008C51B5" w:rsidRPr="00BB0272" w:rsidRDefault="008C51B5" w:rsidP="00475161">
            <w:pPr>
              <w:rPr>
                <w:rFonts w:ascii="Times New Roman" w:hAnsi="Times New Roman"/>
                <w:sz w:val="24"/>
                <w:szCs w:val="24"/>
              </w:rPr>
            </w:pPr>
            <w:r w:rsidRPr="00BB0272">
              <w:rPr>
                <w:rFonts w:ascii="Times New Roman" w:hAnsi="Times New Roman"/>
                <w:sz w:val="24"/>
                <w:szCs w:val="24"/>
              </w:rPr>
              <w:t>Урок обобщения</w:t>
            </w:r>
          </w:p>
        </w:tc>
        <w:tc>
          <w:tcPr>
            <w:tcW w:w="3372" w:type="dxa"/>
          </w:tcPr>
          <w:p w:rsidR="008C51B5" w:rsidRPr="00BB0272" w:rsidRDefault="008C51B5" w:rsidP="00475161">
            <w:pPr>
              <w:keepNext/>
              <w:keepLines/>
              <w:rPr>
                <w:rFonts w:ascii="Times New Roman" w:hAnsi="Times New Roman"/>
                <w:sz w:val="24"/>
                <w:szCs w:val="24"/>
              </w:rPr>
            </w:pPr>
            <w:r w:rsidRPr="00BB0272">
              <w:rPr>
                <w:rFonts w:ascii="Times New Roman" w:hAnsi="Times New Roman"/>
                <w:sz w:val="24"/>
                <w:szCs w:val="24"/>
              </w:rPr>
              <w:t>Читать «про себя», осознавая содержание текста, отвечать на вопросы по содержанию литературного текста, определять тему, идею произведения. Заучивать наизусть небольшие тексты.</w:t>
            </w:r>
          </w:p>
          <w:p w:rsidR="008C51B5" w:rsidRPr="00BB0272" w:rsidRDefault="008C51B5" w:rsidP="00475161">
            <w:pPr>
              <w:keepNext/>
              <w:keepLines/>
              <w:rPr>
                <w:rFonts w:ascii="Times New Roman" w:hAnsi="Times New Roman"/>
                <w:sz w:val="24"/>
                <w:szCs w:val="24"/>
              </w:rPr>
            </w:pPr>
          </w:p>
        </w:tc>
        <w:tc>
          <w:tcPr>
            <w:tcW w:w="3151" w:type="dxa"/>
          </w:tcPr>
          <w:p w:rsidR="008C51B5" w:rsidRPr="00BB0272" w:rsidRDefault="008C51B5" w:rsidP="00475161">
            <w:pPr>
              <w:pStyle w:val="Style6"/>
              <w:keepNext/>
              <w:keepLines/>
              <w:widowControl/>
              <w:spacing w:line="240" w:lineRule="auto"/>
              <w:ind w:firstLine="2"/>
              <w:rPr>
                <w:rStyle w:val="FontStyle19"/>
                <w:rFonts w:eastAsia="Calibri"/>
                <w:bCs/>
              </w:rPr>
            </w:pPr>
            <w:r w:rsidRPr="00BB0272">
              <w:rPr>
                <w:bCs/>
              </w:rPr>
              <w:t xml:space="preserve">Проверять </w:t>
            </w:r>
            <w:r w:rsidRPr="00BB0272">
              <w:t xml:space="preserve">себя и </w:t>
            </w:r>
            <w:r w:rsidRPr="00BB0272">
              <w:rPr>
                <w:bCs/>
              </w:rPr>
              <w:t xml:space="preserve">оценивать </w:t>
            </w:r>
            <w:r w:rsidRPr="00BB0272">
              <w:t>свои достижения (с помощью учителя). Корректировать свою работу на основе выполненной диагностики.</w:t>
            </w:r>
          </w:p>
        </w:tc>
        <w:tc>
          <w:tcPr>
            <w:tcW w:w="1701" w:type="dxa"/>
            <w:gridSpan w:val="2"/>
          </w:tcPr>
          <w:p w:rsidR="008C51B5" w:rsidRPr="00BB0272" w:rsidRDefault="008C51B5" w:rsidP="00475161">
            <w:pPr>
              <w:jc w:val="both"/>
              <w:rPr>
                <w:rFonts w:ascii="Times New Roman" w:hAnsi="Times New Roman"/>
                <w:sz w:val="24"/>
                <w:szCs w:val="24"/>
              </w:rPr>
            </w:pPr>
            <w:r w:rsidRPr="00BB0272">
              <w:rPr>
                <w:rFonts w:ascii="Times New Roman" w:hAnsi="Times New Roman"/>
                <w:sz w:val="24"/>
                <w:szCs w:val="24"/>
              </w:rPr>
              <w:t>Текущий</w:t>
            </w:r>
          </w:p>
          <w:p w:rsidR="008C51B5" w:rsidRPr="00BB0272" w:rsidRDefault="008C51B5" w:rsidP="00475161">
            <w:pPr>
              <w:jc w:val="both"/>
              <w:rPr>
                <w:rFonts w:ascii="Times New Roman" w:hAnsi="Times New Roman"/>
                <w:sz w:val="24"/>
                <w:szCs w:val="24"/>
              </w:rPr>
            </w:pPr>
            <w:r w:rsidRPr="00BB0272">
              <w:rPr>
                <w:rFonts w:ascii="Times New Roman" w:hAnsi="Times New Roman"/>
                <w:sz w:val="24"/>
                <w:szCs w:val="24"/>
              </w:rPr>
              <w:t>Индивидуальная</w:t>
            </w:r>
          </w:p>
          <w:p w:rsidR="008C51B5" w:rsidRPr="00BB0272" w:rsidRDefault="008C51B5" w:rsidP="00475161">
            <w:pPr>
              <w:rPr>
                <w:rFonts w:ascii="Times New Roman" w:hAnsi="Times New Roman"/>
                <w:sz w:val="24"/>
                <w:szCs w:val="24"/>
              </w:rPr>
            </w:pPr>
            <w:r w:rsidRPr="00BB0272">
              <w:rPr>
                <w:rFonts w:ascii="Times New Roman" w:hAnsi="Times New Roman"/>
                <w:sz w:val="24"/>
                <w:szCs w:val="24"/>
              </w:rPr>
              <w:t>Фронтальная</w:t>
            </w:r>
          </w:p>
        </w:tc>
        <w:tc>
          <w:tcPr>
            <w:tcW w:w="1134" w:type="dxa"/>
            <w:gridSpan w:val="2"/>
          </w:tcPr>
          <w:p w:rsidR="008C51B5" w:rsidRPr="00BB0272" w:rsidRDefault="008C51B5" w:rsidP="00475161">
            <w:pPr>
              <w:rPr>
                <w:rFonts w:ascii="Times New Roman" w:hAnsi="Times New Roman"/>
                <w:sz w:val="24"/>
                <w:szCs w:val="24"/>
              </w:rPr>
            </w:pPr>
          </w:p>
        </w:tc>
        <w:tc>
          <w:tcPr>
            <w:tcW w:w="1005" w:type="dxa"/>
            <w:gridSpan w:val="2"/>
          </w:tcPr>
          <w:p w:rsidR="008C51B5" w:rsidRPr="00BB0272" w:rsidRDefault="008C51B5" w:rsidP="00475161">
            <w:pPr>
              <w:rPr>
                <w:rFonts w:ascii="Times New Roman" w:hAnsi="Times New Roman"/>
                <w:sz w:val="24"/>
                <w:szCs w:val="24"/>
              </w:rPr>
            </w:pPr>
          </w:p>
        </w:tc>
      </w:tr>
    </w:tbl>
    <w:p w:rsidR="00231991" w:rsidRPr="00BB0272" w:rsidRDefault="00231991" w:rsidP="00231991">
      <w:pPr>
        <w:rPr>
          <w:rFonts w:ascii="Times New Roman" w:hAnsi="Times New Roman"/>
          <w:sz w:val="24"/>
          <w:szCs w:val="24"/>
        </w:rPr>
      </w:pPr>
    </w:p>
    <w:p w:rsidR="0045146D" w:rsidRDefault="0045146D" w:rsidP="00733DFD">
      <w:pPr>
        <w:rPr>
          <w:rFonts w:ascii="Times New Roman" w:hAnsi="Times New Roman"/>
          <w:sz w:val="28"/>
          <w:szCs w:val="28"/>
        </w:rPr>
      </w:pPr>
    </w:p>
    <w:sectPr w:rsidR="0045146D" w:rsidSect="00733DF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DF9" w:rsidRDefault="00623DF9" w:rsidP="00231991">
      <w:pPr>
        <w:spacing w:after="0" w:line="240" w:lineRule="auto"/>
      </w:pPr>
      <w:r>
        <w:separator/>
      </w:r>
    </w:p>
  </w:endnote>
  <w:endnote w:type="continuationSeparator" w:id="0">
    <w:p w:rsidR="00623DF9" w:rsidRDefault="00623DF9" w:rsidP="00231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IGDT">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161963"/>
      <w:docPartObj>
        <w:docPartGallery w:val="Page Numbers (Bottom of Page)"/>
        <w:docPartUnique/>
      </w:docPartObj>
    </w:sdtPr>
    <w:sdtEndPr/>
    <w:sdtContent>
      <w:p w:rsidR="00475161" w:rsidRDefault="00810F72">
        <w:pPr>
          <w:pStyle w:val="a8"/>
          <w:jc w:val="right"/>
        </w:pPr>
        <w:r>
          <w:fldChar w:fldCharType="begin"/>
        </w:r>
        <w:r>
          <w:instrText>PAGE   \* MERGEFORMAT</w:instrText>
        </w:r>
        <w:r>
          <w:fldChar w:fldCharType="separate"/>
        </w:r>
        <w:r w:rsidR="0041143B">
          <w:rPr>
            <w:noProof/>
          </w:rPr>
          <w:t>2</w:t>
        </w:r>
        <w:r>
          <w:rPr>
            <w:noProof/>
          </w:rPr>
          <w:fldChar w:fldCharType="end"/>
        </w:r>
      </w:p>
    </w:sdtContent>
  </w:sdt>
  <w:p w:rsidR="00475161" w:rsidRDefault="0047516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DF9" w:rsidRDefault="00623DF9" w:rsidP="00231991">
      <w:pPr>
        <w:spacing w:after="0" w:line="240" w:lineRule="auto"/>
      </w:pPr>
      <w:r>
        <w:separator/>
      </w:r>
    </w:p>
  </w:footnote>
  <w:footnote w:type="continuationSeparator" w:id="0">
    <w:p w:rsidR="00623DF9" w:rsidRDefault="00623DF9" w:rsidP="002319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70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70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7224833"/>
    <w:multiLevelType w:val="hybridMultilevel"/>
    <w:tmpl w:val="05B403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E6070B0"/>
    <w:multiLevelType w:val="hybridMultilevel"/>
    <w:tmpl w:val="9C2236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21944B1"/>
    <w:multiLevelType w:val="hybridMultilevel"/>
    <w:tmpl w:val="D40EAA6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5C9E75F2"/>
    <w:multiLevelType w:val="hybridMultilevel"/>
    <w:tmpl w:val="D40EAA6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5ED00DB7"/>
    <w:multiLevelType w:val="hybridMultilevel"/>
    <w:tmpl w:val="DA0C95EC"/>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1991"/>
    <w:rsid w:val="00154191"/>
    <w:rsid w:val="00192075"/>
    <w:rsid w:val="001D71EA"/>
    <w:rsid w:val="001E7FF7"/>
    <w:rsid w:val="0020215E"/>
    <w:rsid w:val="002105C0"/>
    <w:rsid w:val="00231991"/>
    <w:rsid w:val="002844AF"/>
    <w:rsid w:val="002B5987"/>
    <w:rsid w:val="003B0AB2"/>
    <w:rsid w:val="003E3F9B"/>
    <w:rsid w:val="0040182C"/>
    <w:rsid w:val="0041143B"/>
    <w:rsid w:val="0045146D"/>
    <w:rsid w:val="00475161"/>
    <w:rsid w:val="004B4FD4"/>
    <w:rsid w:val="00512407"/>
    <w:rsid w:val="005A1411"/>
    <w:rsid w:val="005C3D6E"/>
    <w:rsid w:val="005D49DB"/>
    <w:rsid w:val="005E36B4"/>
    <w:rsid w:val="00623DF9"/>
    <w:rsid w:val="00675B50"/>
    <w:rsid w:val="00727296"/>
    <w:rsid w:val="00733DFD"/>
    <w:rsid w:val="007776EA"/>
    <w:rsid w:val="00785F84"/>
    <w:rsid w:val="007F4D49"/>
    <w:rsid w:val="00807CC3"/>
    <w:rsid w:val="00810F72"/>
    <w:rsid w:val="00851117"/>
    <w:rsid w:val="008C51B5"/>
    <w:rsid w:val="00954558"/>
    <w:rsid w:val="0096613D"/>
    <w:rsid w:val="00C25271"/>
    <w:rsid w:val="00C81BBC"/>
    <w:rsid w:val="00E10DC2"/>
    <w:rsid w:val="00E200D6"/>
    <w:rsid w:val="00E913C1"/>
    <w:rsid w:val="00EB6CF5"/>
    <w:rsid w:val="00F16037"/>
    <w:rsid w:val="00F50198"/>
    <w:rsid w:val="00F7493D"/>
    <w:rsid w:val="00F81D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4BFC8"/>
  <w15:docId w15:val="{5BFE7402-BDF5-44DD-8B40-60E9E45B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99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991"/>
    <w:pPr>
      <w:spacing w:after="0" w:line="240" w:lineRule="auto"/>
      <w:ind w:left="720"/>
      <w:contextualSpacing/>
    </w:pPr>
    <w:rPr>
      <w:rFonts w:ascii="Times New Roman" w:eastAsia="Times New Roman" w:hAnsi="Times New Roman"/>
      <w:sz w:val="20"/>
      <w:szCs w:val="20"/>
      <w:lang w:eastAsia="ru-RU"/>
    </w:rPr>
  </w:style>
  <w:style w:type="paragraph" w:styleId="a4">
    <w:name w:val="No Spacing"/>
    <w:qFormat/>
    <w:rsid w:val="00231991"/>
    <w:pPr>
      <w:spacing w:after="0" w:line="240" w:lineRule="auto"/>
    </w:pPr>
    <w:rPr>
      <w:rFonts w:ascii="Calibri" w:eastAsia="Calibri" w:hAnsi="Calibri" w:cs="Times New Roman"/>
    </w:rPr>
  </w:style>
  <w:style w:type="paragraph" w:customStyle="1" w:styleId="ParagraphStyle">
    <w:name w:val="Paragraph Style"/>
    <w:rsid w:val="00231991"/>
    <w:pPr>
      <w:autoSpaceDE w:val="0"/>
      <w:autoSpaceDN w:val="0"/>
      <w:adjustRightInd w:val="0"/>
      <w:spacing w:after="0" w:line="240" w:lineRule="auto"/>
    </w:pPr>
    <w:rPr>
      <w:rFonts w:ascii="Arial" w:eastAsia="Times New Roman" w:hAnsi="Arial" w:cs="Times New Roman"/>
      <w:sz w:val="24"/>
      <w:szCs w:val="24"/>
      <w:lang w:eastAsia="ru-RU"/>
    </w:rPr>
  </w:style>
  <w:style w:type="paragraph" w:styleId="a5">
    <w:name w:val="Normal (Web)"/>
    <w:basedOn w:val="a"/>
    <w:unhideWhenUsed/>
    <w:rsid w:val="00231991"/>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23199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31991"/>
    <w:rPr>
      <w:rFonts w:ascii="Calibri" w:eastAsia="Calibri" w:hAnsi="Calibri" w:cs="Times New Roman"/>
    </w:rPr>
  </w:style>
  <w:style w:type="paragraph" w:styleId="a8">
    <w:name w:val="footer"/>
    <w:basedOn w:val="a"/>
    <w:link w:val="a9"/>
    <w:uiPriority w:val="99"/>
    <w:unhideWhenUsed/>
    <w:rsid w:val="0023199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31991"/>
    <w:rPr>
      <w:rFonts w:ascii="Calibri" w:eastAsia="Calibri" w:hAnsi="Calibri" w:cs="Times New Roman"/>
    </w:rPr>
  </w:style>
  <w:style w:type="table" w:styleId="aa">
    <w:name w:val="Table Grid"/>
    <w:basedOn w:val="a1"/>
    <w:uiPriority w:val="39"/>
    <w:rsid w:val="00231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231991"/>
    <w:pPr>
      <w:spacing w:after="120"/>
      <w:ind w:left="283"/>
    </w:pPr>
  </w:style>
  <w:style w:type="character" w:customStyle="1" w:styleId="ac">
    <w:name w:val="Основной текст с отступом Знак"/>
    <w:basedOn w:val="a0"/>
    <w:link w:val="ab"/>
    <w:rsid w:val="00231991"/>
    <w:rPr>
      <w:rFonts w:ascii="Calibri" w:eastAsia="Calibri" w:hAnsi="Calibri" w:cs="Times New Roman"/>
    </w:rPr>
  </w:style>
  <w:style w:type="paragraph" w:customStyle="1" w:styleId="Style6">
    <w:name w:val="Style6"/>
    <w:basedOn w:val="a"/>
    <w:rsid w:val="00231991"/>
    <w:pPr>
      <w:widowControl w:val="0"/>
      <w:autoSpaceDE w:val="0"/>
      <w:autoSpaceDN w:val="0"/>
      <w:adjustRightInd w:val="0"/>
      <w:spacing w:after="0" w:line="271" w:lineRule="exact"/>
    </w:pPr>
    <w:rPr>
      <w:rFonts w:ascii="Times New Roman" w:eastAsia="Times New Roman" w:hAnsi="Times New Roman"/>
      <w:sz w:val="24"/>
      <w:szCs w:val="24"/>
      <w:lang w:eastAsia="ru-RU"/>
    </w:rPr>
  </w:style>
  <w:style w:type="character" w:customStyle="1" w:styleId="FontStyle19">
    <w:name w:val="Font Style19"/>
    <w:rsid w:val="00231991"/>
    <w:rPr>
      <w:rFonts w:ascii="Times New Roman" w:hAnsi="Times New Roman" w:cs="Times New Roman"/>
      <w:sz w:val="16"/>
      <w:szCs w:val="16"/>
    </w:rPr>
  </w:style>
  <w:style w:type="character" w:customStyle="1" w:styleId="FontStyle17">
    <w:name w:val="Font Style17"/>
    <w:rsid w:val="00231991"/>
    <w:rPr>
      <w:rFonts w:ascii="Times New Roman" w:hAnsi="Times New Roman" w:cs="Times New Roman"/>
      <w:b/>
      <w:bCs/>
      <w:sz w:val="16"/>
      <w:szCs w:val="16"/>
    </w:rPr>
  </w:style>
  <w:style w:type="paragraph" w:customStyle="1" w:styleId="Style3">
    <w:name w:val="Style3"/>
    <w:basedOn w:val="a"/>
    <w:rsid w:val="00231991"/>
    <w:pPr>
      <w:widowControl w:val="0"/>
      <w:autoSpaceDE w:val="0"/>
      <w:autoSpaceDN w:val="0"/>
      <w:adjustRightInd w:val="0"/>
      <w:spacing w:after="0" w:line="192" w:lineRule="exact"/>
    </w:pPr>
    <w:rPr>
      <w:rFonts w:ascii="Tahoma" w:eastAsia="Times New Roman" w:hAnsi="Tahoma" w:cs="Tahoma"/>
      <w:sz w:val="24"/>
      <w:szCs w:val="24"/>
      <w:lang w:eastAsia="ru-RU"/>
    </w:rPr>
  </w:style>
  <w:style w:type="paragraph" w:styleId="ad">
    <w:name w:val="footnote text"/>
    <w:basedOn w:val="a"/>
    <w:link w:val="ae"/>
    <w:semiHidden/>
    <w:rsid w:val="00231991"/>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0"/>
    <w:link w:val="ad"/>
    <w:semiHidden/>
    <w:rsid w:val="00231991"/>
    <w:rPr>
      <w:rFonts w:ascii="Times New Roman" w:eastAsia="Times New Roman" w:hAnsi="Times New Roman" w:cs="Times New Roman"/>
      <w:sz w:val="20"/>
      <w:szCs w:val="20"/>
      <w:lang w:eastAsia="ru-RU"/>
    </w:rPr>
  </w:style>
  <w:style w:type="character" w:customStyle="1" w:styleId="FontStyle18">
    <w:name w:val="Font Style18"/>
    <w:rsid w:val="00231991"/>
    <w:rPr>
      <w:rFonts w:ascii="Times New Roman" w:hAnsi="Times New Roman" w:cs="Times New Roman"/>
      <w:i/>
      <w:iCs/>
      <w:sz w:val="16"/>
      <w:szCs w:val="16"/>
    </w:rPr>
  </w:style>
  <w:style w:type="character" w:customStyle="1" w:styleId="FontStyle16">
    <w:name w:val="Font Style16"/>
    <w:rsid w:val="00231991"/>
    <w:rPr>
      <w:rFonts w:ascii="Times New Roman" w:hAnsi="Times New Roman" w:cs="Times New Roman" w:hint="default"/>
      <w:sz w:val="20"/>
      <w:szCs w:val="20"/>
    </w:rPr>
  </w:style>
  <w:style w:type="paragraph" w:customStyle="1" w:styleId="Style11">
    <w:name w:val="Style11"/>
    <w:basedOn w:val="a"/>
    <w:rsid w:val="00231991"/>
    <w:pPr>
      <w:widowControl w:val="0"/>
      <w:autoSpaceDE w:val="0"/>
      <w:autoSpaceDN w:val="0"/>
      <w:adjustRightInd w:val="0"/>
      <w:spacing w:after="0" w:line="193" w:lineRule="exact"/>
      <w:ind w:firstLine="1546"/>
    </w:pPr>
    <w:rPr>
      <w:rFonts w:ascii="Tahoma" w:eastAsia="Times New Roman" w:hAnsi="Tahoma" w:cs="Tahoma"/>
      <w:sz w:val="24"/>
      <w:szCs w:val="24"/>
      <w:lang w:eastAsia="ru-RU"/>
    </w:rPr>
  </w:style>
  <w:style w:type="paragraph" w:customStyle="1" w:styleId="Style9">
    <w:name w:val="Style9"/>
    <w:basedOn w:val="a"/>
    <w:rsid w:val="00231991"/>
    <w:pPr>
      <w:widowControl w:val="0"/>
      <w:autoSpaceDE w:val="0"/>
      <w:autoSpaceDN w:val="0"/>
      <w:adjustRightInd w:val="0"/>
      <w:spacing w:after="0" w:line="266" w:lineRule="exact"/>
    </w:pPr>
    <w:rPr>
      <w:rFonts w:ascii="Times New Roman" w:eastAsia="Times New Roman" w:hAnsi="Times New Roman"/>
      <w:sz w:val="24"/>
      <w:szCs w:val="24"/>
      <w:lang w:eastAsia="ru-RU"/>
    </w:rPr>
  </w:style>
  <w:style w:type="character" w:customStyle="1" w:styleId="c1">
    <w:name w:val="c1"/>
    <w:basedOn w:val="a0"/>
    <w:rsid w:val="00231991"/>
  </w:style>
  <w:style w:type="character" w:customStyle="1" w:styleId="s1">
    <w:name w:val="s1"/>
    <w:basedOn w:val="a0"/>
    <w:rsid w:val="00231991"/>
  </w:style>
  <w:style w:type="paragraph" w:customStyle="1" w:styleId="p2">
    <w:name w:val="p2"/>
    <w:basedOn w:val="a"/>
    <w:rsid w:val="002319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231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09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E5A42-F472-4DBE-AF74-D7440C83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58</Pages>
  <Words>14642</Words>
  <Characters>83466</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iRU</cp:lastModifiedBy>
  <cp:revision>27</cp:revision>
  <cp:lastPrinted>2018-06-07T08:06:00Z</cp:lastPrinted>
  <dcterms:created xsi:type="dcterms:W3CDTF">2017-06-08T11:37:00Z</dcterms:created>
  <dcterms:modified xsi:type="dcterms:W3CDTF">2019-08-30T14:42:00Z</dcterms:modified>
</cp:coreProperties>
</file>